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97D3" w14:textId="57309BE5" w:rsidR="00357849" w:rsidRPr="003E65CF" w:rsidRDefault="00E13FAE" w:rsidP="00E25542">
      <w:pPr>
        <w:jc w:val="center"/>
        <w:rPr>
          <w:color w:val="000000" w:themeColor="text1"/>
          <w:szCs w:val="24"/>
        </w:rPr>
      </w:pPr>
      <w:r w:rsidRPr="003E65CF">
        <w:rPr>
          <w:color w:val="000000" w:themeColor="text1"/>
          <w:szCs w:val="24"/>
        </w:rPr>
        <w:t>“</w:t>
      </w:r>
      <w:r w:rsidR="00255CF0" w:rsidRPr="003E65CF">
        <w:rPr>
          <w:color w:val="000000" w:themeColor="text1"/>
          <w:szCs w:val="24"/>
        </w:rPr>
        <w:t xml:space="preserve">The </w:t>
      </w:r>
      <w:r w:rsidR="001E6CD9" w:rsidRPr="003E65CF">
        <w:rPr>
          <w:color w:val="000000" w:themeColor="text1"/>
          <w:szCs w:val="24"/>
        </w:rPr>
        <w:t>Complete Work</w:t>
      </w:r>
      <w:r w:rsidR="00357849" w:rsidRPr="003E65CF">
        <w:rPr>
          <w:color w:val="000000" w:themeColor="text1"/>
          <w:szCs w:val="24"/>
        </w:rPr>
        <w:t xml:space="preserve"> and Full </w:t>
      </w:r>
      <w:r w:rsidR="001E6CD9" w:rsidRPr="003E65CF">
        <w:rPr>
          <w:color w:val="000000" w:themeColor="text1"/>
          <w:szCs w:val="24"/>
        </w:rPr>
        <w:t xml:space="preserve">Assurance </w:t>
      </w:r>
      <w:proofErr w:type="gramStart"/>
      <w:r w:rsidR="001E6CD9" w:rsidRPr="003E65CF">
        <w:rPr>
          <w:color w:val="000000" w:themeColor="text1"/>
          <w:szCs w:val="24"/>
        </w:rPr>
        <w:t>In</w:t>
      </w:r>
      <w:proofErr w:type="gramEnd"/>
      <w:r w:rsidR="00357849" w:rsidRPr="003E65CF">
        <w:rPr>
          <w:color w:val="000000" w:themeColor="text1"/>
          <w:szCs w:val="24"/>
        </w:rPr>
        <w:t xml:space="preserve"> Christ</w:t>
      </w:r>
      <w:r w:rsidR="007F24CE" w:rsidRPr="003E65CF">
        <w:rPr>
          <w:color w:val="000000" w:themeColor="text1"/>
          <w:szCs w:val="24"/>
        </w:rPr>
        <w:t>”</w:t>
      </w:r>
      <w:r w:rsidR="001E6CD9" w:rsidRPr="003E65CF">
        <w:rPr>
          <w:color w:val="000000" w:themeColor="text1"/>
          <w:szCs w:val="24"/>
        </w:rPr>
        <w:t xml:space="preserve"> Part </w:t>
      </w:r>
      <w:r w:rsidR="00D6555F" w:rsidRPr="003E65CF">
        <w:rPr>
          <w:color w:val="000000" w:themeColor="text1"/>
          <w:szCs w:val="24"/>
        </w:rPr>
        <w:t>Two</w:t>
      </w:r>
    </w:p>
    <w:p w14:paraId="05F01800" w14:textId="1B1A161F" w:rsidR="006542CE" w:rsidRPr="003E65CF" w:rsidRDefault="00612994" w:rsidP="00E25542">
      <w:pPr>
        <w:jc w:val="center"/>
        <w:rPr>
          <w:bCs/>
          <w:color w:val="000000" w:themeColor="text1"/>
          <w:sz w:val="22"/>
          <w:szCs w:val="22"/>
        </w:rPr>
      </w:pPr>
      <w:r w:rsidRPr="003E65CF">
        <w:rPr>
          <w:bCs/>
          <w:color w:val="000000" w:themeColor="text1"/>
          <w:sz w:val="22"/>
          <w:szCs w:val="22"/>
        </w:rPr>
        <w:t>Colossians</w:t>
      </w:r>
      <w:r w:rsidR="00EE232B" w:rsidRPr="003E65CF">
        <w:rPr>
          <w:bCs/>
          <w:color w:val="000000" w:themeColor="text1"/>
          <w:sz w:val="22"/>
          <w:szCs w:val="22"/>
        </w:rPr>
        <w:t xml:space="preserve"> 1:</w:t>
      </w:r>
      <w:r w:rsidR="00E32C9B" w:rsidRPr="003E65CF">
        <w:rPr>
          <w:bCs/>
          <w:color w:val="000000" w:themeColor="text1"/>
          <w:sz w:val="22"/>
          <w:szCs w:val="22"/>
        </w:rPr>
        <w:t>2</w:t>
      </w:r>
      <w:r w:rsidR="003E65CF">
        <w:rPr>
          <w:bCs/>
          <w:color w:val="000000" w:themeColor="text1"/>
          <w:sz w:val="22"/>
          <w:szCs w:val="22"/>
        </w:rPr>
        <w:t>1-23</w:t>
      </w:r>
      <w:r w:rsidR="00773296" w:rsidRPr="003E65CF">
        <w:rPr>
          <w:bCs/>
          <w:color w:val="000000" w:themeColor="text1"/>
          <w:sz w:val="22"/>
          <w:szCs w:val="22"/>
        </w:rPr>
        <w:t xml:space="preserve">   </w:t>
      </w:r>
      <w:r w:rsidR="00357849" w:rsidRPr="003E65CF">
        <w:rPr>
          <w:bCs/>
          <w:color w:val="000000" w:themeColor="text1"/>
          <w:sz w:val="22"/>
          <w:szCs w:val="22"/>
        </w:rPr>
        <w:t xml:space="preserve"> </w:t>
      </w:r>
      <w:r w:rsidR="00E25542">
        <w:rPr>
          <w:bCs/>
          <w:color w:val="000000" w:themeColor="text1"/>
          <w:sz w:val="22"/>
          <w:szCs w:val="22"/>
        </w:rPr>
        <w:t xml:space="preserve">Communion </w:t>
      </w:r>
      <w:r w:rsidR="00A04C4F" w:rsidRPr="003E65CF">
        <w:rPr>
          <w:bCs/>
          <w:color w:val="000000" w:themeColor="text1"/>
          <w:sz w:val="22"/>
          <w:szCs w:val="22"/>
        </w:rPr>
        <w:t xml:space="preserve">Sunday </w:t>
      </w:r>
      <w:r w:rsidR="00E32C9B" w:rsidRPr="003E65CF">
        <w:rPr>
          <w:bCs/>
          <w:color w:val="000000" w:themeColor="text1"/>
          <w:sz w:val="22"/>
          <w:szCs w:val="22"/>
        </w:rPr>
        <w:t xml:space="preserve">November </w:t>
      </w:r>
      <w:r w:rsidR="003E65CF">
        <w:rPr>
          <w:bCs/>
          <w:color w:val="000000" w:themeColor="text1"/>
          <w:sz w:val="22"/>
          <w:szCs w:val="22"/>
        </w:rPr>
        <w:t>5</w:t>
      </w:r>
      <w:r w:rsidR="00A04C4F" w:rsidRPr="003E65CF">
        <w:rPr>
          <w:bCs/>
          <w:color w:val="000000" w:themeColor="text1"/>
          <w:sz w:val="22"/>
          <w:szCs w:val="22"/>
        </w:rPr>
        <w:t>, 2023</w:t>
      </w:r>
    </w:p>
    <w:p w14:paraId="71C6AA22" w14:textId="7C096156" w:rsidR="008B62BA" w:rsidRPr="003E65CF" w:rsidRDefault="00A04C4F" w:rsidP="00C951A0">
      <w:pPr>
        <w:pStyle w:val="Heading2"/>
        <w:rPr>
          <w:rFonts w:ascii="Times New Roman" w:hAnsi="Times New Roman"/>
          <w:color w:val="000000" w:themeColor="text1"/>
          <w:szCs w:val="24"/>
          <w:u w:val="none"/>
        </w:rPr>
      </w:pPr>
      <w:r w:rsidRPr="003E65CF">
        <w:rPr>
          <w:color w:val="000000" w:themeColor="text1"/>
          <w:szCs w:val="24"/>
        </w:rPr>
        <w:t>INTRODUCTION</w:t>
      </w:r>
      <w:r w:rsidR="00F06E1B" w:rsidRPr="003E65CF">
        <w:rPr>
          <w:color w:val="000000" w:themeColor="text1"/>
          <w:szCs w:val="24"/>
          <w:u w:val="none"/>
        </w:rPr>
        <w:t xml:space="preserve"> </w:t>
      </w:r>
      <w:r w:rsidR="00262447" w:rsidRPr="003E65CF">
        <w:rPr>
          <w:rFonts w:ascii="Times New Roman" w:hAnsi="Times New Roman"/>
          <w:color w:val="000000" w:themeColor="text1"/>
          <w:szCs w:val="24"/>
          <w:u w:val="none"/>
        </w:rPr>
        <w:t xml:space="preserve">READ </w:t>
      </w:r>
      <w:r w:rsidR="00B4045A" w:rsidRPr="003E65CF">
        <w:rPr>
          <w:rFonts w:ascii="Times New Roman" w:hAnsi="Times New Roman"/>
          <w:color w:val="000000" w:themeColor="text1"/>
          <w:szCs w:val="24"/>
          <w:u w:val="none"/>
        </w:rPr>
        <w:t>Colossians</w:t>
      </w:r>
      <w:r w:rsidR="00334217" w:rsidRPr="003E65CF">
        <w:rPr>
          <w:rFonts w:ascii="Times New Roman" w:hAnsi="Times New Roman"/>
          <w:color w:val="000000" w:themeColor="text1"/>
          <w:szCs w:val="24"/>
          <w:u w:val="none"/>
        </w:rPr>
        <w:t xml:space="preserve"> 1:1-</w:t>
      </w:r>
      <w:r w:rsidR="00357849" w:rsidRPr="003E65CF">
        <w:rPr>
          <w:rFonts w:ascii="Times New Roman" w:hAnsi="Times New Roman"/>
          <w:color w:val="000000" w:themeColor="text1"/>
          <w:szCs w:val="24"/>
          <w:u w:val="none"/>
        </w:rPr>
        <w:t>29</w:t>
      </w:r>
      <w:r w:rsidR="00C951A0" w:rsidRPr="003E65CF">
        <w:rPr>
          <w:rFonts w:ascii="Times New Roman" w:hAnsi="Times New Roman"/>
          <w:color w:val="000000" w:themeColor="text1"/>
          <w:szCs w:val="24"/>
          <w:u w:val="none"/>
        </w:rPr>
        <w:t xml:space="preserve">  </w:t>
      </w:r>
      <w:r w:rsidR="00D71E6C" w:rsidRPr="003E65CF">
        <w:rPr>
          <w:rFonts w:ascii="Times New Roman" w:hAnsi="Times New Roman"/>
          <w:color w:val="000000" w:themeColor="text1"/>
          <w:szCs w:val="24"/>
          <w:u w:val="none"/>
        </w:rPr>
        <w:t xml:space="preserve">  </w:t>
      </w:r>
      <w:r w:rsidR="00C951A0" w:rsidRPr="003E65CF">
        <w:rPr>
          <w:rFonts w:ascii="Times New Roman" w:hAnsi="Times New Roman"/>
          <w:color w:val="000000" w:themeColor="text1"/>
          <w:szCs w:val="24"/>
          <w:u w:val="none"/>
        </w:rPr>
        <w:t xml:space="preserve"> </w:t>
      </w:r>
    </w:p>
    <w:p w14:paraId="3F394560" w14:textId="58053029" w:rsidR="00A82713" w:rsidRPr="003E65CF" w:rsidRDefault="002E4C5A" w:rsidP="005C62F6">
      <w:pPr>
        <w:rPr>
          <w:rFonts w:ascii="Arial Narrow" w:hAnsi="Arial Narrow"/>
          <w:color w:val="000000" w:themeColor="text1"/>
          <w:szCs w:val="24"/>
          <w:shd w:val="clear" w:color="auto" w:fill="FFFFFF"/>
        </w:rPr>
      </w:pPr>
      <w:r w:rsidRPr="003E65CF">
        <w:rPr>
          <w:rFonts w:ascii="Arial Narrow" w:hAnsi="Arial Narrow"/>
          <w:color w:val="000000" w:themeColor="text1"/>
          <w:szCs w:val="24"/>
          <w:shd w:val="clear" w:color="auto" w:fill="FFFFFF"/>
        </w:rPr>
        <w:t>redemption   1:14</w:t>
      </w:r>
      <w:r w:rsidR="00A573D5" w:rsidRPr="003E65CF">
        <w:rPr>
          <w:rFonts w:ascii="Arial Narrow" w:hAnsi="Arial Narrow"/>
          <w:color w:val="000000" w:themeColor="text1"/>
          <w:szCs w:val="24"/>
          <w:shd w:val="clear" w:color="auto" w:fill="FFFFFF"/>
        </w:rPr>
        <w:t xml:space="preserve"> . . . </w:t>
      </w:r>
      <w:proofErr w:type="gramStart"/>
      <w:r w:rsidR="00A573D5" w:rsidRPr="003E65CF">
        <w:rPr>
          <w:rFonts w:ascii="Arial Narrow" w:hAnsi="Arial Narrow"/>
          <w:color w:val="000000" w:themeColor="text1"/>
          <w:szCs w:val="24"/>
          <w:shd w:val="clear" w:color="auto" w:fill="FFFFFF"/>
        </w:rPr>
        <w:t>reconciliation  1:20</w:t>
      </w:r>
      <w:proofErr w:type="gramEnd"/>
      <w:r w:rsidR="00A573D5" w:rsidRPr="003E65CF">
        <w:rPr>
          <w:rFonts w:ascii="Arial Narrow" w:hAnsi="Arial Narrow"/>
          <w:color w:val="000000" w:themeColor="text1"/>
          <w:szCs w:val="24"/>
          <w:shd w:val="clear" w:color="auto" w:fill="FFFFFF"/>
        </w:rPr>
        <w:t xml:space="preserve">,22  </w:t>
      </w:r>
      <w:r w:rsidR="00A258CD" w:rsidRPr="003E65CF">
        <w:rPr>
          <w:rFonts w:ascii="Arial Narrow" w:hAnsi="Arial Narrow"/>
          <w:color w:val="000000" w:themeColor="text1"/>
          <w:szCs w:val="24"/>
          <w:shd w:val="clear" w:color="auto" w:fill="FFFFFF"/>
        </w:rPr>
        <w:t>I</w:t>
      </w:r>
      <w:r w:rsidR="00A573D5" w:rsidRPr="003E65CF">
        <w:rPr>
          <w:rFonts w:ascii="Arial Narrow" w:hAnsi="Arial Narrow"/>
          <w:color w:val="000000" w:themeColor="text1"/>
          <w:szCs w:val="24"/>
          <w:shd w:val="clear" w:color="auto" w:fill="FFFFFF"/>
        </w:rPr>
        <w:t xml:space="preserve">n Christ </w:t>
      </w:r>
      <w:r w:rsidR="00093447" w:rsidRPr="003E65CF">
        <w:rPr>
          <w:rFonts w:ascii="Arial Narrow" w:hAnsi="Arial Narrow"/>
          <w:color w:val="000000" w:themeColor="text1"/>
          <w:szCs w:val="24"/>
          <w:shd w:val="clear" w:color="auto" w:fill="FFFFFF"/>
        </w:rPr>
        <w:t>wholly, only, personally</w:t>
      </w:r>
    </w:p>
    <w:p w14:paraId="7A562914" w14:textId="1E0DBB21" w:rsidR="00D6555F" w:rsidRPr="00783EE5" w:rsidRDefault="005C62F6" w:rsidP="00783EE5">
      <w:pPr>
        <w:rPr>
          <w:rFonts w:ascii="Arial Narrow" w:hAnsi="Arial Narrow"/>
          <w:color w:val="000000" w:themeColor="text1"/>
          <w:szCs w:val="24"/>
        </w:rPr>
      </w:pPr>
      <w:r w:rsidRPr="003E65CF">
        <w:rPr>
          <w:rFonts w:ascii="Arial Narrow" w:hAnsi="Arial Narrow"/>
          <w:color w:val="000000" w:themeColor="text1"/>
          <w:szCs w:val="24"/>
          <w:shd w:val="clear" w:color="auto" w:fill="FFFFFF"/>
        </w:rPr>
        <w:t>The Christian message to our fallen world filled with death and suffering is one of redemption and reconciliation. The gospel message offers our reconciliation to God through our faith in Christ. Christ came to redeem and reconcile not only a fallen humanity but also a fallen creation, which awaits its restoration</w:t>
      </w:r>
      <w:r w:rsidR="00CF5F83">
        <w:rPr>
          <w:rFonts w:ascii="Arial Narrow" w:hAnsi="Arial Narrow"/>
          <w:color w:val="000000" w:themeColor="text1"/>
          <w:szCs w:val="24"/>
          <w:shd w:val="clear" w:color="auto" w:fill="FFFFFF"/>
        </w:rPr>
        <w:t>.</w:t>
      </w:r>
      <w:r w:rsidRPr="003E65CF">
        <w:rPr>
          <w:rFonts w:ascii="Arial Narrow" w:hAnsi="Arial Narrow"/>
          <w:color w:val="000000" w:themeColor="text1"/>
          <w:szCs w:val="24"/>
          <w:shd w:val="clear" w:color="auto" w:fill="FFFFFF"/>
        </w:rPr>
        <w:t xml:space="preserve"> The Fall and its consequences as well as Christ’s redemption and reconciliation of all things are respectively the foundation and blessed hope of the </w:t>
      </w:r>
      <w:hyperlink r:id="rId7" w:history="1">
        <w:r w:rsidRPr="003E65CF">
          <w:rPr>
            <w:rStyle w:val="Hyperlink"/>
            <w:rFonts w:ascii="Arial Narrow" w:hAnsi="Arial Narrow"/>
            <w:color w:val="000000" w:themeColor="text1"/>
            <w:szCs w:val="24"/>
            <w:bdr w:val="none" w:sz="0" w:space="0" w:color="auto" w:frame="1"/>
            <w:shd w:val="clear" w:color="auto" w:fill="FFFFFF"/>
          </w:rPr>
          <w:t>gospel</w:t>
        </w:r>
      </w:hyperlink>
      <w:r w:rsidRPr="003E65CF">
        <w:rPr>
          <w:rFonts w:ascii="Arial Narrow" w:hAnsi="Arial Narrow"/>
          <w:color w:val="000000" w:themeColor="text1"/>
          <w:szCs w:val="24"/>
          <w:shd w:val="clear" w:color="auto" w:fill="FFFFFF"/>
        </w:rPr>
        <w:t> message. Answers in Genesis</w:t>
      </w:r>
      <w:r w:rsidR="00783EE5">
        <w:rPr>
          <w:rFonts w:ascii="Arial Narrow" w:hAnsi="Arial Narrow"/>
          <w:color w:val="000000" w:themeColor="text1"/>
          <w:szCs w:val="24"/>
        </w:rPr>
        <w:t xml:space="preserve">      </w:t>
      </w:r>
      <w:r w:rsidR="00AD7B86" w:rsidRPr="003E65CF">
        <w:rPr>
          <w:rFonts w:ascii="Arial Narrow" w:hAnsi="Arial Narrow"/>
          <w:color w:val="000000" w:themeColor="text1"/>
          <w:spacing w:val="-2"/>
          <w:szCs w:val="24"/>
          <w:shd w:val="clear" w:color="auto" w:fill="FFFFFF"/>
        </w:rPr>
        <w:t xml:space="preserve"> READ Romans 5:6-11         </w:t>
      </w:r>
    </w:p>
    <w:p w14:paraId="4B85E231" w14:textId="77777777" w:rsidR="00AD7B86" w:rsidRPr="003E65CF" w:rsidRDefault="00AD7B86" w:rsidP="00357849">
      <w:pPr>
        <w:autoSpaceDE w:val="0"/>
        <w:autoSpaceDN w:val="0"/>
        <w:adjustRightInd w:val="0"/>
        <w:rPr>
          <w:rFonts w:ascii="Arial Narrow" w:hAnsi="Arial Narrow" w:cs="Arial"/>
          <w:color w:val="000000" w:themeColor="text1"/>
          <w:shd w:val="clear" w:color="auto" w:fill="FFFFFF"/>
        </w:rPr>
      </w:pPr>
    </w:p>
    <w:p w14:paraId="27919018" w14:textId="5793B149" w:rsidR="00FE7BF4" w:rsidRPr="003E65CF" w:rsidRDefault="00FE7BF4" w:rsidP="00FE7BF4">
      <w:pPr>
        <w:tabs>
          <w:tab w:val="left" w:pos="5760"/>
        </w:tabs>
        <w:ind w:right="18"/>
        <w:rPr>
          <w:rFonts w:ascii="Arial Narrow" w:eastAsia="Calibri" w:hAnsi="Arial Narrow" w:cs="Arial Narrow"/>
          <w:bCs/>
          <w:color w:val="000000" w:themeColor="text1"/>
        </w:rPr>
      </w:pPr>
      <w:r w:rsidRPr="003E65CF">
        <w:rPr>
          <w:rFonts w:ascii="Arial Narrow" w:eastAsia="Calibri" w:hAnsi="Arial Narrow" w:cs="Goudy Old Style"/>
          <w:color w:val="000000" w:themeColor="text1"/>
        </w:rPr>
        <w:t xml:space="preserve">Sufficiency of The Person and Work of Christ For All </w:t>
      </w:r>
      <w:proofErr w:type="gramStart"/>
      <w:r w:rsidRPr="003E65CF">
        <w:rPr>
          <w:rFonts w:ascii="Arial Narrow" w:eastAsia="Calibri" w:hAnsi="Arial Narrow" w:cs="Goudy Old Style"/>
          <w:color w:val="000000" w:themeColor="text1"/>
        </w:rPr>
        <w:t>Explained  Chapter</w:t>
      </w:r>
      <w:proofErr w:type="gramEnd"/>
      <w:r w:rsidRPr="003E65CF">
        <w:rPr>
          <w:rFonts w:ascii="Arial Narrow" w:eastAsia="Calibri" w:hAnsi="Arial Narrow" w:cs="Goudy Old Style"/>
          <w:color w:val="000000" w:themeColor="text1"/>
        </w:rPr>
        <w:t xml:space="preserve"> One  </w:t>
      </w:r>
      <w:r w:rsidRPr="003E65CF">
        <w:rPr>
          <w:rFonts w:ascii="Arial Narrow" w:eastAsia="Calibri" w:hAnsi="Arial Narrow" w:cs="Arial Narrow"/>
          <w:color w:val="000000" w:themeColor="text1"/>
          <w:u w:val="single"/>
        </w:rPr>
        <w:t>Supremacy Over All</w:t>
      </w:r>
      <w:r w:rsidRPr="003E65CF">
        <w:rPr>
          <w:rFonts w:ascii="Arial Narrow" w:eastAsia="Calibri" w:hAnsi="Arial Narrow" w:cs="Arial"/>
          <w:color w:val="000000" w:themeColor="text1"/>
        </w:rPr>
        <w:t xml:space="preserve">  </w:t>
      </w:r>
      <w:r w:rsidRPr="003E65CF">
        <w:rPr>
          <w:rFonts w:ascii="Arial Narrow" w:eastAsia="Calibri" w:hAnsi="Arial Narrow" w:cs="Arial Narrow"/>
          <w:bCs/>
          <w:color w:val="000000" w:themeColor="text1"/>
        </w:rPr>
        <w:t xml:space="preserve">    He Is Lord of Creation and Lord of the Church</w:t>
      </w:r>
    </w:p>
    <w:p w14:paraId="78872DFF" w14:textId="7ED9887D" w:rsidR="000C2281" w:rsidRPr="003E65CF" w:rsidRDefault="00A51F0B" w:rsidP="00357849">
      <w:pPr>
        <w:autoSpaceDE w:val="0"/>
        <w:autoSpaceDN w:val="0"/>
        <w:adjustRightInd w:val="0"/>
        <w:rPr>
          <w:rFonts w:ascii="Arial Narrow" w:hAnsi="Arial Narrow" w:cs="Arial"/>
          <w:color w:val="000000" w:themeColor="text1"/>
          <w:shd w:val="clear" w:color="auto" w:fill="FFFFFF"/>
        </w:rPr>
      </w:pPr>
      <w:r w:rsidRPr="003E65CF">
        <w:rPr>
          <w:rFonts w:ascii="Arial Narrow" w:hAnsi="Arial Narrow" w:cs="Arial"/>
          <w:color w:val="000000" w:themeColor="text1"/>
          <w:shd w:val="clear" w:color="auto" w:fill="FFFFFF"/>
        </w:rPr>
        <w:t xml:space="preserve">The High Status &amp; Full Significance of </w:t>
      </w:r>
      <w:proofErr w:type="gramStart"/>
      <w:r w:rsidRPr="003E65CF">
        <w:rPr>
          <w:rFonts w:ascii="Arial Narrow" w:hAnsi="Arial Narrow" w:cs="Arial"/>
          <w:color w:val="000000" w:themeColor="text1"/>
          <w:shd w:val="clear" w:color="auto" w:fill="FFFFFF"/>
        </w:rPr>
        <w:t>Christ  His</w:t>
      </w:r>
      <w:proofErr w:type="gramEnd"/>
      <w:r w:rsidRPr="003E65CF">
        <w:rPr>
          <w:rFonts w:ascii="Arial Narrow" w:hAnsi="Arial Narrow" w:cs="Arial"/>
          <w:color w:val="000000" w:themeColor="text1"/>
          <w:shd w:val="clear" w:color="auto" w:fill="FFFFFF"/>
        </w:rPr>
        <w:t xml:space="preserve"> Person    His Pre-eminence</w:t>
      </w:r>
    </w:p>
    <w:p w14:paraId="440D232E" w14:textId="5DCFE6EE" w:rsidR="00A51F0B" w:rsidRPr="003E65CF" w:rsidRDefault="00A51F0B" w:rsidP="00357849">
      <w:pPr>
        <w:autoSpaceDE w:val="0"/>
        <w:autoSpaceDN w:val="0"/>
        <w:adjustRightInd w:val="0"/>
        <w:rPr>
          <w:rFonts w:ascii="Arial Narrow" w:hAnsi="Arial Narrow" w:cs="Arial"/>
          <w:color w:val="000000" w:themeColor="text1"/>
          <w:shd w:val="clear" w:color="auto" w:fill="FFFFFF"/>
        </w:rPr>
      </w:pPr>
      <w:r w:rsidRPr="003E65CF">
        <w:rPr>
          <w:rFonts w:ascii="Arial Narrow" w:hAnsi="Arial Narrow" w:cs="Arial"/>
          <w:color w:val="000000" w:themeColor="text1"/>
          <w:shd w:val="clear" w:color="auto" w:fill="FFFFFF"/>
        </w:rPr>
        <w:t xml:space="preserve">The Complete Work &amp; Full Assurance in Christ   His Work    </w:t>
      </w:r>
      <w:r w:rsidR="0036554B" w:rsidRPr="003E65CF">
        <w:rPr>
          <w:rFonts w:ascii="Arial Narrow" w:hAnsi="Arial Narrow" w:cs="Arial"/>
          <w:color w:val="000000" w:themeColor="text1"/>
          <w:shd w:val="clear" w:color="auto" w:fill="FFFFFF"/>
        </w:rPr>
        <w:t>His</w:t>
      </w:r>
      <w:r w:rsidR="00AA48B8" w:rsidRPr="003E65CF">
        <w:rPr>
          <w:rFonts w:ascii="Arial Narrow" w:hAnsi="Arial Narrow" w:cs="Arial"/>
          <w:color w:val="000000" w:themeColor="text1"/>
          <w:shd w:val="clear" w:color="auto" w:fill="FFFFFF"/>
        </w:rPr>
        <w:t xml:space="preserve"> Sufficiency</w:t>
      </w:r>
    </w:p>
    <w:p w14:paraId="32785FF8" w14:textId="1C8E1804" w:rsidR="00357849" w:rsidRPr="003E65CF" w:rsidRDefault="00D71E6C" w:rsidP="00D71E6C">
      <w:pPr>
        <w:autoSpaceDE w:val="0"/>
        <w:autoSpaceDN w:val="0"/>
        <w:adjustRightInd w:val="0"/>
        <w:ind w:firstLine="720"/>
        <w:rPr>
          <w:rFonts w:ascii="Goudy Old Style" w:eastAsia="Calibri" w:hAnsi="Goudy Old Style"/>
          <w:color w:val="000000" w:themeColor="text1"/>
          <w:sz w:val="22"/>
          <w:szCs w:val="22"/>
        </w:rPr>
      </w:pPr>
      <w:r w:rsidRPr="003E65CF">
        <w:rPr>
          <w:rFonts w:ascii="Arial Narrow" w:hAnsi="Arial Narrow" w:cs="Arial"/>
          <w:color w:val="000000" w:themeColor="text1"/>
          <w:shd w:val="clear" w:color="auto" w:fill="FFFFFF"/>
        </w:rPr>
        <w:t xml:space="preserve">“In Christ </w:t>
      </w:r>
      <w:proofErr w:type="gramStart"/>
      <w:r w:rsidRPr="003E65CF">
        <w:rPr>
          <w:rFonts w:ascii="Arial Narrow" w:hAnsi="Arial Narrow" w:cs="Arial"/>
          <w:color w:val="000000" w:themeColor="text1"/>
          <w:shd w:val="clear" w:color="auto" w:fill="FFFFFF"/>
        </w:rPr>
        <w:t xml:space="preserve">Alone”   </w:t>
      </w:r>
      <w:proofErr w:type="gramEnd"/>
      <w:r w:rsidRPr="003E65CF">
        <w:rPr>
          <w:rFonts w:ascii="Arial Narrow" w:hAnsi="Arial Narrow" w:cs="Arial"/>
          <w:color w:val="000000" w:themeColor="text1"/>
          <w:shd w:val="clear" w:color="auto" w:fill="FFFFFF"/>
        </w:rPr>
        <w:t xml:space="preserve"> A Theme for the Book of Colossians</w:t>
      </w:r>
    </w:p>
    <w:p w14:paraId="1B003568" w14:textId="77777777" w:rsidR="003802EA" w:rsidRPr="003E65CF" w:rsidRDefault="003802EA" w:rsidP="00357849">
      <w:pPr>
        <w:autoSpaceDE w:val="0"/>
        <w:autoSpaceDN w:val="0"/>
        <w:adjustRightInd w:val="0"/>
        <w:rPr>
          <w:rFonts w:ascii="Arial Narrow" w:eastAsia="Calibri" w:hAnsi="Arial Narrow"/>
          <w:color w:val="000000" w:themeColor="text1"/>
        </w:rPr>
      </w:pPr>
    </w:p>
    <w:p w14:paraId="13B6170F" w14:textId="210A22CB" w:rsidR="00F5304C" w:rsidRPr="003E65CF" w:rsidRDefault="00AA48B8" w:rsidP="00AA48B8">
      <w:pPr>
        <w:pStyle w:val="ListParagraph"/>
        <w:numPr>
          <w:ilvl w:val="0"/>
          <w:numId w:val="23"/>
        </w:numPr>
        <w:autoSpaceDE w:val="0"/>
        <w:autoSpaceDN w:val="0"/>
        <w:adjustRightInd w:val="0"/>
        <w:ind w:left="360" w:hanging="360"/>
        <w:rPr>
          <w:color w:val="000000" w:themeColor="text1"/>
          <w:szCs w:val="24"/>
          <w:shd w:val="clear" w:color="auto" w:fill="FFFFFF"/>
        </w:rPr>
      </w:pPr>
      <w:r w:rsidRPr="003E65CF">
        <w:rPr>
          <w:color w:val="000000" w:themeColor="text1"/>
          <w:szCs w:val="24"/>
          <w:shd w:val="clear" w:color="auto" w:fill="FFFFFF"/>
        </w:rPr>
        <w:t xml:space="preserve">Sufficiency of The Work of Christ </w:t>
      </w:r>
      <w:proofErr w:type="gramStart"/>
      <w:r w:rsidRPr="003E65CF">
        <w:rPr>
          <w:color w:val="000000" w:themeColor="text1"/>
          <w:szCs w:val="24"/>
          <w:shd w:val="clear" w:color="auto" w:fill="FFFFFF"/>
        </w:rPr>
        <w:t>In</w:t>
      </w:r>
      <w:proofErr w:type="gramEnd"/>
      <w:r w:rsidRPr="003E65CF">
        <w:rPr>
          <w:color w:val="000000" w:themeColor="text1"/>
          <w:szCs w:val="24"/>
          <w:shd w:val="clear" w:color="auto" w:fill="FFFFFF"/>
        </w:rPr>
        <w:t xml:space="preserve"> Reconciliation</w:t>
      </w:r>
    </w:p>
    <w:p w14:paraId="118B17C1" w14:textId="45C456E1" w:rsidR="00AA48B8" w:rsidRPr="003E65CF" w:rsidRDefault="00AA48B8" w:rsidP="00AA48B8">
      <w:pPr>
        <w:autoSpaceDE w:val="0"/>
        <w:autoSpaceDN w:val="0"/>
        <w:adjustRightInd w:val="0"/>
        <w:rPr>
          <w:rFonts w:ascii="Arial Narrow" w:eastAsia="Calibri" w:hAnsi="Arial Narrow"/>
          <w:color w:val="000000" w:themeColor="text1"/>
        </w:rPr>
      </w:pPr>
      <w:r w:rsidRPr="003E65CF">
        <w:rPr>
          <w:rFonts w:ascii="Arial Narrow" w:eastAsia="Calibri" w:hAnsi="Arial Narrow"/>
          <w:color w:val="000000" w:themeColor="text1"/>
        </w:rPr>
        <w:t xml:space="preserve">                   Assigning of Reconciliation </w:t>
      </w:r>
      <w:proofErr w:type="gramStart"/>
      <w:r w:rsidRPr="003E65CF">
        <w:rPr>
          <w:rFonts w:ascii="Arial Narrow" w:eastAsia="Calibri" w:hAnsi="Arial Narrow"/>
          <w:color w:val="000000" w:themeColor="text1"/>
        </w:rPr>
        <w:t>With</w:t>
      </w:r>
      <w:proofErr w:type="gramEnd"/>
      <w:r w:rsidRPr="003E65CF">
        <w:rPr>
          <w:rFonts w:ascii="Arial Narrow" w:eastAsia="Calibri" w:hAnsi="Arial Narrow"/>
          <w:color w:val="000000" w:themeColor="text1"/>
        </w:rPr>
        <w:t xml:space="preserve"> The One &amp; Only Reconciler</w:t>
      </w:r>
    </w:p>
    <w:p w14:paraId="79BE6EAF" w14:textId="5B646F53" w:rsidR="006E746E" w:rsidRPr="003E65CF" w:rsidRDefault="00547674" w:rsidP="00A51F0B">
      <w:pPr>
        <w:pStyle w:val="ListParagraph"/>
        <w:numPr>
          <w:ilvl w:val="0"/>
          <w:numId w:val="28"/>
        </w:numPr>
        <w:autoSpaceDE w:val="0"/>
        <w:autoSpaceDN w:val="0"/>
        <w:adjustRightInd w:val="0"/>
        <w:rPr>
          <w:rFonts w:ascii="Baskerville Old Face" w:eastAsia="Calibri" w:hAnsi="Baskerville Old Face"/>
          <w:color w:val="000000" w:themeColor="text1"/>
        </w:rPr>
      </w:pPr>
      <w:r w:rsidRPr="003E65CF">
        <w:rPr>
          <w:rFonts w:ascii="Baskerville Old Face" w:eastAsia="Calibri" w:hAnsi="Baskerville Old Face"/>
          <w:color w:val="000000" w:themeColor="text1"/>
        </w:rPr>
        <w:t>Source of Reconciliation</w:t>
      </w:r>
      <w:r w:rsidR="001E6CD9" w:rsidRPr="003E65CF">
        <w:rPr>
          <w:rFonts w:ascii="Baskerville Old Face" w:eastAsia="Calibri" w:hAnsi="Baskerville Old Face"/>
          <w:color w:val="000000" w:themeColor="text1"/>
        </w:rPr>
        <w:t xml:space="preserve"> </w:t>
      </w:r>
      <w:proofErr w:type="gramStart"/>
      <w:r w:rsidR="00075A72" w:rsidRPr="003E65CF">
        <w:rPr>
          <w:rFonts w:ascii="Baskerville Old Face" w:eastAsia="Calibri" w:hAnsi="Baskerville Old Face"/>
          <w:color w:val="000000" w:themeColor="text1"/>
        </w:rPr>
        <w:t>I</w:t>
      </w:r>
      <w:r w:rsidR="001E6CD9" w:rsidRPr="003E65CF">
        <w:rPr>
          <w:rFonts w:ascii="Baskerville Old Face" w:eastAsia="Calibri" w:hAnsi="Baskerville Old Face"/>
          <w:color w:val="000000" w:themeColor="text1"/>
        </w:rPr>
        <w:t>n</w:t>
      </w:r>
      <w:proofErr w:type="gramEnd"/>
      <w:r w:rsidR="001E6CD9" w:rsidRPr="003E65CF">
        <w:rPr>
          <w:rFonts w:ascii="Baskerville Old Face" w:eastAsia="Calibri" w:hAnsi="Baskerville Old Face"/>
          <w:color w:val="000000" w:themeColor="text1"/>
        </w:rPr>
        <w:t xml:space="preserve"> </w:t>
      </w:r>
      <w:r w:rsidR="00E833F3" w:rsidRPr="003E65CF">
        <w:rPr>
          <w:rFonts w:ascii="Baskerville Old Face" w:eastAsia="Calibri" w:hAnsi="Baskerville Old Face"/>
          <w:color w:val="000000" w:themeColor="text1"/>
        </w:rPr>
        <w:t>Him</w:t>
      </w:r>
      <w:r w:rsidR="006E746E" w:rsidRPr="003E65CF">
        <w:rPr>
          <w:rFonts w:ascii="Baskerville Old Face" w:eastAsia="Calibri" w:hAnsi="Baskerville Old Face"/>
          <w:color w:val="000000" w:themeColor="text1"/>
        </w:rPr>
        <w:t xml:space="preserve"> </w:t>
      </w:r>
      <w:r w:rsidR="00A06773" w:rsidRPr="003E65CF">
        <w:rPr>
          <w:rFonts w:ascii="Baskerville Old Face" w:eastAsia="Calibri" w:hAnsi="Baskerville Old Face"/>
          <w:color w:val="000000" w:themeColor="text1"/>
        </w:rPr>
        <w:t>Individually</w:t>
      </w:r>
      <w:r w:rsidR="007D4740" w:rsidRPr="003E65CF">
        <w:rPr>
          <w:rFonts w:ascii="Baskerville Old Face" w:eastAsia="Calibri" w:hAnsi="Baskerville Old Face"/>
          <w:color w:val="000000" w:themeColor="text1"/>
        </w:rPr>
        <w:t xml:space="preserve"> 1:</w:t>
      </w:r>
      <w:r w:rsidR="00386D4B" w:rsidRPr="003E65CF">
        <w:rPr>
          <w:rFonts w:ascii="Baskerville Old Face" w:eastAsia="Calibri" w:hAnsi="Baskerville Old Face"/>
          <w:color w:val="000000" w:themeColor="text1"/>
        </w:rPr>
        <w:t>1</w:t>
      </w:r>
      <w:r w:rsidR="001E6CD9" w:rsidRPr="003E65CF">
        <w:rPr>
          <w:rFonts w:ascii="Baskerville Old Face" w:eastAsia="Calibri" w:hAnsi="Baskerville Old Face"/>
          <w:color w:val="000000" w:themeColor="text1"/>
        </w:rPr>
        <w:t>9</w:t>
      </w:r>
      <w:r w:rsidR="00773FAD" w:rsidRPr="003E65CF">
        <w:rPr>
          <w:rFonts w:ascii="Baskerville Old Face" w:eastAsia="Calibri" w:hAnsi="Baskerville Old Face"/>
          <w:color w:val="000000" w:themeColor="text1"/>
        </w:rPr>
        <w:t xml:space="preserve">  </w:t>
      </w:r>
    </w:p>
    <w:p w14:paraId="62770F7F" w14:textId="38F1A7A7" w:rsidR="00D71E6C" w:rsidRPr="003E65CF" w:rsidRDefault="00D71E6C" w:rsidP="00E833F3">
      <w:pPr>
        <w:pStyle w:val="ListParagraph"/>
        <w:numPr>
          <w:ilvl w:val="0"/>
          <w:numId w:val="28"/>
        </w:numPr>
        <w:rPr>
          <w:color w:val="000000" w:themeColor="text1"/>
          <w:szCs w:val="24"/>
        </w:rPr>
      </w:pPr>
      <w:r w:rsidRPr="003E65CF">
        <w:rPr>
          <w:color w:val="000000" w:themeColor="text1"/>
          <w:szCs w:val="24"/>
        </w:rPr>
        <w:t>Need of Reconciliation Though Him Personally 1:20</w:t>
      </w:r>
    </w:p>
    <w:p w14:paraId="72F04BD5" w14:textId="56A3D975" w:rsidR="00FD6FC0" w:rsidRPr="003E65CF" w:rsidRDefault="00FE7BF4" w:rsidP="00DA753E">
      <w:pPr>
        <w:rPr>
          <w:rFonts w:ascii="Arial Narrow" w:hAnsi="Arial Narrow"/>
          <w:color w:val="000000" w:themeColor="text1"/>
          <w:szCs w:val="24"/>
        </w:rPr>
      </w:pPr>
      <w:r w:rsidRPr="003E65CF">
        <w:rPr>
          <w:rFonts w:ascii="Arial Narrow" w:hAnsi="Arial Narrow"/>
          <w:color w:val="000000" w:themeColor="text1"/>
          <w:szCs w:val="24"/>
        </w:rPr>
        <w:t xml:space="preserve">              </w:t>
      </w:r>
      <w:r w:rsidR="000E72AB" w:rsidRPr="003E65CF">
        <w:rPr>
          <w:rFonts w:ascii="Arial Narrow" w:hAnsi="Arial Narrow"/>
          <w:color w:val="000000" w:themeColor="text1"/>
          <w:szCs w:val="24"/>
        </w:rPr>
        <w:t xml:space="preserve">Only Through Christ </w:t>
      </w:r>
      <w:r w:rsidR="00326C28" w:rsidRPr="003E65CF">
        <w:rPr>
          <w:rFonts w:ascii="Arial Narrow" w:hAnsi="Arial Narrow"/>
          <w:color w:val="000000" w:themeColor="text1"/>
          <w:szCs w:val="24"/>
        </w:rPr>
        <w:t>I</w:t>
      </w:r>
      <w:r w:rsidR="000E72AB" w:rsidRPr="003E65CF">
        <w:rPr>
          <w:rFonts w:ascii="Arial Narrow" w:hAnsi="Arial Narrow"/>
          <w:color w:val="000000" w:themeColor="text1"/>
          <w:szCs w:val="24"/>
        </w:rPr>
        <w:t>s Reconciliation</w:t>
      </w:r>
      <w:r w:rsidR="00326C28" w:rsidRPr="003E65CF">
        <w:rPr>
          <w:rFonts w:ascii="Arial Narrow" w:hAnsi="Arial Narrow"/>
          <w:color w:val="000000" w:themeColor="text1"/>
          <w:szCs w:val="24"/>
        </w:rPr>
        <w:t xml:space="preserve"> Possible</w:t>
      </w:r>
      <w:r w:rsidR="000E72AB" w:rsidRPr="003E65CF">
        <w:rPr>
          <w:rFonts w:ascii="Arial Narrow" w:hAnsi="Arial Narrow"/>
          <w:color w:val="000000" w:themeColor="text1"/>
          <w:szCs w:val="24"/>
        </w:rPr>
        <w:t xml:space="preserve"> </w:t>
      </w:r>
    </w:p>
    <w:p w14:paraId="5E5E183B" w14:textId="03537AA3" w:rsidR="00B045DE" w:rsidRPr="003E65CF" w:rsidRDefault="00D71E6C" w:rsidP="00DA753E">
      <w:pPr>
        <w:ind w:firstLine="720"/>
        <w:rPr>
          <w:rFonts w:ascii="var(--content-font-family)" w:hAnsi="var(--content-font-family)"/>
          <w:color w:val="000000" w:themeColor="text1"/>
          <w:spacing w:val="-2"/>
          <w:szCs w:val="24"/>
          <w:shd w:val="clear" w:color="auto" w:fill="FFFFFF"/>
        </w:rPr>
      </w:pPr>
      <w:r w:rsidRPr="003E65CF">
        <w:rPr>
          <w:rFonts w:ascii="var(--content-font-family)" w:hAnsi="var(--content-font-family)"/>
          <w:color w:val="000000" w:themeColor="text1"/>
          <w:spacing w:val="-2"/>
          <w:szCs w:val="24"/>
          <w:shd w:val="clear" w:color="auto" w:fill="FFFFFF"/>
        </w:rPr>
        <w:t>“</w:t>
      </w:r>
      <w:proofErr w:type="gramStart"/>
      <w:r w:rsidR="00A51F0B" w:rsidRPr="003E65CF">
        <w:rPr>
          <w:rFonts w:ascii="var(--content-font-family)" w:hAnsi="var(--content-font-family)"/>
          <w:color w:val="000000" w:themeColor="text1"/>
          <w:spacing w:val="-2"/>
          <w:szCs w:val="24"/>
          <w:shd w:val="clear" w:color="auto" w:fill="FFFFFF"/>
        </w:rPr>
        <w:t>having</w:t>
      </w:r>
      <w:proofErr w:type="gramEnd"/>
      <w:r w:rsidR="00A51F0B" w:rsidRPr="003E65CF">
        <w:rPr>
          <w:rFonts w:ascii="var(--content-font-family)" w:hAnsi="var(--content-font-family)"/>
          <w:color w:val="000000" w:themeColor="text1"/>
          <w:spacing w:val="-2"/>
          <w:szCs w:val="24"/>
          <w:shd w:val="clear" w:color="auto" w:fill="FFFFFF"/>
        </w:rPr>
        <w:t xml:space="preserve"> made peace </w:t>
      </w:r>
      <w:r w:rsidR="00A51F0B" w:rsidRPr="003E65CF">
        <w:rPr>
          <w:rFonts w:ascii="var(--content-font-family)" w:hAnsi="var(--content-font-family)"/>
          <w:color w:val="000000" w:themeColor="text1"/>
          <w:spacing w:val="-2"/>
          <w:szCs w:val="24"/>
          <w:u w:val="single"/>
          <w:shd w:val="clear" w:color="auto" w:fill="FFFFFF"/>
        </w:rPr>
        <w:t>through the blood</w:t>
      </w:r>
      <w:r w:rsidR="00A51F0B" w:rsidRPr="003E65CF">
        <w:rPr>
          <w:rFonts w:ascii="var(--content-font-family)" w:hAnsi="var(--content-font-family)"/>
          <w:color w:val="000000" w:themeColor="text1"/>
          <w:spacing w:val="-2"/>
          <w:szCs w:val="24"/>
          <w:shd w:val="clear" w:color="auto" w:fill="FFFFFF"/>
        </w:rPr>
        <w:t xml:space="preserve"> of His cross</w:t>
      </w:r>
      <w:r w:rsidRPr="003E65CF">
        <w:rPr>
          <w:rFonts w:ascii="var(--content-font-family)" w:hAnsi="var(--content-font-family)"/>
          <w:color w:val="000000" w:themeColor="text1"/>
          <w:spacing w:val="-2"/>
          <w:szCs w:val="24"/>
          <w:shd w:val="clear" w:color="auto" w:fill="FFFFFF"/>
        </w:rPr>
        <w:t xml:space="preserve"> . . .”</w:t>
      </w:r>
    </w:p>
    <w:p w14:paraId="61A477F1" w14:textId="0F2CD6E9" w:rsidR="00AA48B8" w:rsidRPr="003E65CF" w:rsidRDefault="00AA48B8" w:rsidP="00AA48B8">
      <w:pPr>
        <w:pStyle w:val="ListParagraph"/>
        <w:numPr>
          <w:ilvl w:val="0"/>
          <w:numId w:val="28"/>
        </w:numPr>
        <w:rPr>
          <w:color w:val="000000" w:themeColor="text1"/>
          <w:szCs w:val="24"/>
        </w:rPr>
      </w:pPr>
      <w:r w:rsidRPr="003E65CF">
        <w:rPr>
          <w:color w:val="000000" w:themeColor="text1"/>
          <w:szCs w:val="24"/>
        </w:rPr>
        <w:t xml:space="preserve">Work of Reconciliation Through Him </w:t>
      </w:r>
      <w:proofErr w:type="gramStart"/>
      <w:r w:rsidRPr="003E65CF">
        <w:rPr>
          <w:color w:val="000000" w:themeColor="text1"/>
          <w:szCs w:val="24"/>
        </w:rPr>
        <w:t>Only  1:21</w:t>
      </w:r>
      <w:proofErr w:type="gramEnd"/>
      <w:r w:rsidRPr="003E65CF">
        <w:rPr>
          <w:color w:val="000000" w:themeColor="text1"/>
          <w:szCs w:val="24"/>
        </w:rPr>
        <w:t>-22</w:t>
      </w:r>
      <w:r w:rsidR="00C10D0A" w:rsidRPr="003E65CF">
        <w:rPr>
          <w:color w:val="000000" w:themeColor="text1"/>
          <w:szCs w:val="24"/>
        </w:rPr>
        <w:t>a</w:t>
      </w:r>
    </w:p>
    <w:p w14:paraId="561ABC6B" w14:textId="29EBE409" w:rsidR="00B71084" w:rsidRPr="003E65CF" w:rsidRDefault="00FE7BF4" w:rsidP="00AA48B8">
      <w:pPr>
        <w:pStyle w:val="ListParagraph"/>
        <w:ind w:left="270"/>
        <w:rPr>
          <w:rFonts w:ascii="Arial Narrow" w:hAnsi="Arial Narrow"/>
          <w:color w:val="000000" w:themeColor="text1"/>
          <w:szCs w:val="24"/>
        </w:rPr>
      </w:pPr>
      <w:r w:rsidRPr="003E65CF">
        <w:rPr>
          <w:rFonts w:ascii="Arial Narrow" w:hAnsi="Arial Narrow"/>
          <w:color w:val="000000" w:themeColor="text1"/>
          <w:szCs w:val="24"/>
        </w:rPr>
        <w:t xml:space="preserve">             </w:t>
      </w:r>
      <w:r w:rsidR="002600F1" w:rsidRPr="003E65CF">
        <w:rPr>
          <w:rFonts w:ascii="Arial Narrow" w:hAnsi="Arial Narrow"/>
          <w:color w:val="000000" w:themeColor="text1"/>
          <w:szCs w:val="24"/>
        </w:rPr>
        <w:t xml:space="preserve">Accomplishing of Reconciliation </w:t>
      </w:r>
      <w:proofErr w:type="gramStart"/>
      <w:r w:rsidR="001918CE" w:rsidRPr="003E65CF">
        <w:rPr>
          <w:rFonts w:ascii="Arial Narrow" w:hAnsi="Arial Narrow"/>
          <w:color w:val="000000" w:themeColor="text1"/>
          <w:szCs w:val="24"/>
        </w:rPr>
        <w:t>For</w:t>
      </w:r>
      <w:proofErr w:type="gramEnd"/>
      <w:r w:rsidR="00B71084" w:rsidRPr="003E65CF">
        <w:rPr>
          <w:rFonts w:ascii="Arial Narrow" w:hAnsi="Arial Narrow"/>
          <w:color w:val="000000" w:themeColor="text1"/>
          <w:szCs w:val="24"/>
        </w:rPr>
        <w:t xml:space="preserve"> Those Personally Reconciled</w:t>
      </w:r>
    </w:p>
    <w:p w14:paraId="781BCC05" w14:textId="4FDAEE11" w:rsidR="00EF79C3" w:rsidRPr="003E65CF" w:rsidRDefault="00FE7BF4" w:rsidP="00A51F0B">
      <w:pPr>
        <w:rPr>
          <w:rFonts w:ascii="Arial Narrow" w:hAnsi="Arial Narrow"/>
          <w:color w:val="000000" w:themeColor="text1"/>
          <w:szCs w:val="24"/>
        </w:rPr>
      </w:pPr>
      <w:r w:rsidRPr="003E65CF">
        <w:rPr>
          <w:rFonts w:ascii="Arial Narrow" w:hAnsi="Arial Narrow"/>
          <w:color w:val="000000" w:themeColor="text1"/>
          <w:szCs w:val="24"/>
        </w:rPr>
        <w:t xml:space="preserve">                 </w:t>
      </w:r>
      <w:r w:rsidR="000E72AB" w:rsidRPr="003E65CF">
        <w:rPr>
          <w:rFonts w:ascii="Arial Narrow" w:hAnsi="Arial Narrow"/>
          <w:color w:val="000000" w:themeColor="text1"/>
          <w:szCs w:val="24"/>
        </w:rPr>
        <w:t xml:space="preserve">Christ </w:t>
      </w:r>
      <w:r w:rsidR="00ED5654" w:rsidRPr="003E65CF">
        <w:rPr>
          <w:rFonts w:ascii="Arial Narrow" w:hAnsi="Arial Narrow"/>
          <w:color w:val="000000" w:themeColor="text1"/>
          <w:szCs w:val="24"/>
        </w:rPr>
        <w:t>I</w:t>
      </w:r>
      <w:r w:rsidR="000E72AB" w:rsidRPr="003E65CF">
        <w:rPr>
          <w:rFonts w:ascii="Arial Narrow" w:hAnsi="Arial Narrow"/>
          <w:color w:val="000000" w:themeColor="text1"/>
          <w:szCs w:val="24"/>
        </w:rPr>
        <w:t xml:space="preserve">s </w:t>
      </w:r>
      <w:proofErr w:type="gramStart"/>
      <w:r w:rsidR="000E72AB" w:rsidRPr="003E65CF">
        <w:rPr>
          <w:rFonts w:ascii="Arial Narrow" w:hAnsi="Arial Narrow"/>
          <w:color w:val="000000" w:themeColor="text1"/>
          <w:szCs w:val="24"/>
        </w:rPr>
        <w:t>The</w:t>
      </w:r>
      <w:proofErr w:type="gramEnd"/>
      <w:r w:rsidR="000E72AB" w:rsidRPr="003E65CF">
        <w:rPr>
          <w:rFonts w:ascii="Arial Narrow" w:hAnsi="Arial Narrow"/>
          <w:color w:val="000000" w:themeColor="text1"/>
          <w:szCs w:val="24"/>
        </w:rPr>
        <w:t xml:space="preserve"> One Who Is Able To Fully Reconcile </w:t>
      </w:r>
    </w:p>
    <w:p w14:paraId="7DF1DEB7" w14:textId="77777777" w:rsidR="00664005" w:rsidRPr="003E65CF" w:rsidRDefault="00A51F0B" w:rsidP="00A51F0B">
      <w:pPr>
        <w:rPr>
          <w:rFonts w:ascii="var(--content-font-family)" w:hAnsi="var(--content-font-family)"/>
          <w:color w:val="000000" w:themeColor="text1"/>
          <w:spacing w:val="-2"/>
          <w:szCs w:val="24"/>
          <w:shd w:val="clear" w:color="auto" w:fill="FFFFFF"/>
        </w:rPr>
      </w:pPr>
      <w:r w:rsidRPr="003E65CF">
        <w:rPr>
          <w:rFonts w:ascii="var(--content-font-family)" w:hAnsi="var(--content-font-family)"/>
          <w:color w:val="000000" w:themeColor="text1"/>
          <w:spacing w:val="-2"/>
          <w:szCs w:val="24"/>
          <w:u w:val="single"/>
          <w:shd w:val="clear" w:color="auto" w:fill="FFFFFF"/>
        </w:rPr>
        <w:t>but now He reconciled you</w:t>
      </w:r>
      <w:r w:rsidRPr="003E65CF">
        <w:rPr>
          <w:rFonts w:ascii="var(--content-font-family)" w:hAnsi="var(--content-font-family)"/>
          <w:color w:val="000000" w:themeColor="text1"/>
          <w:spacing w:val="-2"/>
          <w:szCs w:val="24"/>
          <w:shd w:val="clear" w:color="auto" w:fill="FFFFFF"/>
        </w:rPr>
        <w:t xml:space="preserve"> in the body of His flesh through death, </w:t>
      </w:r>
    </w:p>
    <w:p w14:paraId="4FC42BCD" w14:textId="1994C1BF" w:rsidR="00ED5654" w:rsidRPr="003E65CF" w:rsidRDefault="00ED5654" w:rsidP="00A51F0B">
      <w:pPr>
        <w:rPr>
          <w:rFonts w:ascii="Arial Narrow" w:hAnsi="Arial Narrow"/>
          <w:color w:val="000000" w:themeColor="text1"/>
          <w:szCs w:val="24"/>
          <w:shd w:val="clear" w:color="auto" w:fill="FFFFFF"/>
        </w:rPr>
      </w:pPr>
      <w:r w:rsidRPr="003E65CF">
        <w:rPr>
          <w:rFonts w:ascii="Arial Narrow" w:hAnsi="Arial Narrow"/>
          <w:color w:val="000000" w:themeColor="text1"/>
          <w:szCs w:val="24"/>
          <w:shd w:val="clear" w:color="auto" w:fill="FFFFFF"/>
        </w:rPr>
        <w:t>“</w:t>
      </w:r>
      <w:proofErr w:type="gramStart"/>
      <w:r w:rsidRPr="003E65CF">
        <w:rPr>
          <w:rFonts w:ascii="Arial Narrow" w:hAnsi="Arial Narrow"/>
          <w:color w:val="000000" w:themeColor="text1"/>
          <w:szCs w:val="24"/>
          <w:shd w:val="clear" w:color="auto" w:fill="FFFFFF"/>
        </w:rPr>
        <w:t>that</w:t>
      </w:r>
      <w:proofErr w:type="gramEnd"/>
      <w:r w:rsidRPr="003E65CF">
        <w:rPr>
          <w:rFonts w:ascii="Arial Narrow" w:hAnsi="Arial Narrow"/>
          <w:color w:val="000000" w:themeColor="text1"/>
          <w:szCs w:val="24"/>
          <w:shd w:val="clear" w:color="auto" w:fill="FFFFFF"/>
        </w:rPr>
        <w:t xml:space="preserve"> literal death in our place, and the literal judgment He bore on our behalf"</w:t>
      </w:r>
    </w:p>
    <w:p w14:paraId="0D4A0528" w14:textId="23046447" w:rsidR="00664005" w:rsidRPr="003E65CF" w:rsidRDefault="00B27D1F" w:rsidP="00A51F0B">
      <w:pPr>
        <w:rPr>
          <w:rFonts w:ascii="Arial Narrow" w:hAnsi="Arial Narrow"/>
          <w:color w:val="000000" w:themeColor="text1"/>
          <w:spacing w:val="-2"/>
          <w:szCs w:val="24"/>
          <w:shd w:val="clear" w:color="auto" w:fill="FFFFFF"/>
        </w:rPr>
      </w:pPr>
      <w:r w:rsidRPr="003E65CF">
        <w:rPr>
          <w:rFonts w:ascii="var(--content-font-family)" w:hAnsi="var(--content-font-family)"/>
          <w:color w:val="000000" w:themeColor="text1"/>
          <w:spacing w:val="-2"/>
          <w:szCs w:val="24"/>
          <w:shd w:val="clear" w:color="auto" w:fill="FFFFFF"/>
        </w:rPr>
        <w:tab/>
      </w:r>
    </w:p>
    <w:p w14:paraId="451E51F7" w14:textId="70C33707" w:rsidR="00F638AE" w:rsidRPr="003E65CF" w:rsidRDefault="00C10D0A" w:rsidP="00F638AE">
      <w:pPr>
        <w:pStyle w:val="ListParagraph"/>
        <w:numPr>
          <w:ilvl w:val="0"/>
          <w:numId w:val="28"/>
        </w:numPr>
        <w:rPr>
          <w:color w:val="000000" w:themeColor="text1"/>
          <w:szCs w:val="24"/>
        </w:rPr>
      </w:pPr>
      <w:r w:rsidRPr="003E65CF">
        <w:rPr>
          <w:color w:val="000000" w:themeColor="text1"/>
          <w:szCs w:val="24"/>
        </w:rPr>
        <w:t>Purpose of Reconciliation B</w:t>
      </w:r>
      <w:r w:rsidR="00F40D56" w:rsidRPr="003E65CF">
        <w:rPr>
          <w:color w:val="000000" w:themeColor="text1"/>
          <w:szCs w:val="24"/>
        </w:rPr>
        <w:t>y</w:t>
      </w:r>
      <w:r w:rsidRPr="003E65CF">
        <w:rPr>
          <w:color w:val="000000" w:themeColor="text1"/>
          <w:szCs w:val="24"/>
        </w:rPr>
        <w:t xml:space="preserve"> Him </w:t>
      </w:r>
      <w:proofErr w:type="gramStart"/>
      <w:r w:rsidR="00F035C7">
        <w:rPr>
          <w:color w:val="000000" w:themeColor="text1"/>
          <w:szCs w:val="24"/>
        </w:rPr>
        <w:t>Individually</w:t>
      </w:r>
      <w:r w:rsidRPr="003E65CF">
        <w:rPr>
          <w:color w:val="000000" w:themeColor="text1"/>
          <w:szCs w:val="24"/>
        </w:rPr>
        <w:t xml:space="preserve">  1:22</w:t>
      </w:r>
      <w:proofErr w:type="gramEnd"/>
      <w:r w:rsidRPr="003E65CF">
        <w:rPr>
          <w:color w:val="000000" w:themeColor="text1"/>
          <w:szCs w:val="24"/>
        </w:rPr>
        <w:t>b</w:t>
      </w:r>
    </w:p>
    <w:p w14:paraId="7DA3CEC2" w14:textId="309CFCA1" w:rsidR="0094275D" w:rsidRPr="003E65CF" w:rsidRDefault="00C10D0A" w:rsidP="00B045DE">
      <w:pPr>
        <w:rPr>
          <w:rFonts w:ascii="Arial Narrow" w:hAnsi="Arial Narrow"/>
          <w:color w:val="000000" w:themeColor="text1"/>
          <w:szCs w:val="24"/>
        </w:rPr>
      </w:pPr>
      <w:r w:rsidRPr="003E65CF">
        <w:rPr>
          <w:rFonts w:ascii="Arial Narrow" w:hAnsi="Arial Narrow"/>
          <w:color w:val="000000" w:themeColor="text1"/>
          <w:szCs w:val="24"/>
        </w:rPr>
        <w:t xml:space="preserve">                 </w:t>
      </w:r>
      <w:r w:rsidR="00F638AE" w:rsidRPr="003E65CF">
        <w:rPr>
          <w:rFonts w:ascii="Arial Narrow" w:hAnsi="Arial Narrow"/>
          <w:color w:val="000000" w:themeColor="text1"/>
          <w:szCs w:val="24"/>
        </w:rPr>
        <w:t xml:space="preserve">Accounting of Reconciliation </w:t>
      </w:r>
      <w:proofErr w:type="gramStart"/>
      <w:r w:rsidR="00F638AE" w:rsidRPr="003E65CF">
        <w:rPr>
          <w:rFonts w:ascii="Arial Narrow" w:hAnsi="Arial Narrow"/>
          <w:color w:val="000000" w:themeColor="text1"/>
          <w:szCs w:val="24"/>
        </w:rPr>
        <w:t>For</w:t>
      </w:r>
      <w:proofErr w:type="gramEnd"/>
      <w:r w:rsidR="00F638AE" w:rsidRPr="003E65CF">
        <w:rPr>
          <w:rFonts w:ascii="Arial Narrow" w:hAnsi="Arial Narrow"/>
          <w:color w:val="000000" w:themeColor="text1"/>
          <w:szCs w:val="24"/>
        </w:rPr>
        <w:t xml:space="preserve"> The Ones Who Are Reconciled</w:t>
      </w:r>
    </w:p>
    <w:p w14:paraId="32B06BC1" w14:textId="7FDCDBBE" w:rsidR="00D95F3B" w:rsidRPr="003E65CF" w:rsidRDefault="009C78A4" w:rsidP="00B045DE">
      <w:pPr>
        <w:rPr>
          <w:rStyle w:val="prose"/>
          <w:rFonts w:ascii="Arial Narrow" w:hAnsi="Arial Narrow"/>
          <w:color w:val="000000" w:themeColor="text1"/>
          <w:spacing w:val="-2"/>
          <w:shd w:val="clear" w:color="auto" w:fill="FFFFFF"/>
        </w:rPr>
      </w:pPr>
      <w:proofErr w:type="gramStart"/>
      <w:r w:rsidRPr="003E65CF">
        <w:rPr>
          <w:rStyle w:val="prose"/>
          <w:rFonts w:ascii="var(--content-font-family)" w:hAnsi="var(--content-font-family)"/>
          <w:color w:val="000000" w:themeColor="text1"/>
          <w:spacing w:val="-2"/>
          <w:shd w:val="clear" w:color="auto" w:fill="FFFFFF"/>
        </w:rPr>
        <w:t>“ . . .</w:t>
      </w:r>
      <w:proofErr w:type="gramEnd"/>
      <w:r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in order to present you before Him</w:t>
      </w:r>
      <w:r w:rsidRPr="003E65CF">
        <w:rPr>
          <w:rStyle w:val="prose"/>
          <w:rFonts w:ascii="var(--content-font-family)" w:hAnsi="var(--content-font-family)"/>
          <w:color w:val="000000" w:themeColor="text1"/>
          <w:spacing w:val="-2"/>
          <w:shd w:val="clear" w:color="auto" w:fill="FFFFFF"/>
        </w:rPr>
        <w:t xml:space="preserve"> . . .”</w:t>
      </w:r>
      <w:r w:rsidR="00D95F3B" w:rsidRPr="003E65CF">
        <w:rPr>
          <w:rStyle w:val="prose"/>
          <w:rFonts w:ascii="var(--content-font-family)" w:hAnsi="var(--content-font-family)"/>
          <w:color w:val="000000" w:themeColor="text1"/>
          <w:spacing w:val="-2"/>
          <w:shd w:val="clear" w:color="auto" w:fill="FFFFFF"/>
        </w:rPr>
        <w:t xml:space="preserve"> </w:t>
      </w:r>
      <w:r w:rsidR="00B05CA6" w:rsidRPr="003E65CF">
        <w:rPr>
          <w:rStyle w:val="prose"/>
          <w:rFonts w:ascii="var(--content-font-family)" w:hAnsi="var(--content-font-family)"/>
          <w:color w:val="000000" w:themeColor="text1"/>
          <w:spacing w:val="-2"/>
          <w:shd w:val="clear" w:color="auto" w:fill="FFFFFF"/>
        </w:rPr>
        <w:t xml:space="preserve">   </w:t>
      </w:r>
      <w:r w:rsidR="00B05CA6" w:rsidRPr="003E65CF">
        <w:rPr>
          <w:rStyle w:val="prose"/>
          <w:rFonts w:ascii="Arial Narrow" w:hAnsi="Arial Narrow"/>
          <w:color w:val="000000" w:themeColor="text1"/>
          <w:spacing w:val="-2"/>
          <w:shd w:val="clear" w:color="auto" w:fill="FFFFFF"/>
        </w:rPr>
        <w:t>cf. 1:28</w:t>
      </w:r>
    </w:p>
    <w:p w14:paraId="2F063E5E" w14:textId="159FA5F6" w:rsidR="009C78A4" w:rsidRPr="003E65CF" w:rsidRDefault="009C78A4" w:rsidP="00B045DE">
      <w:pPr>
        <w:rPr>
          <w:rStyle w:val="prose"/>
          <w:rFonts w:ascii="Arial Narrow" w:hAnsi="Arial Narrow"/>
          <w:color w:val="000000" w:themeColor="text1"/>
          <w:sz w:val="22"/>
          <w:szCs w:val="22"/>
          <w:shd w:val="clear" w:color="auto" w:fill="FFFFFF"/>
        </w:rPr>
      </w:pPr>
      <w:r w:rsidRPr="003E65CF">
        <w:rPr>
          <w:rFonts w:ascii="Arial Narrow" w:hAnsi="Arial Narrow"/>
          <w:color w:val="000000" w:themeColor="text1"/>
          <w:sz w:val="22"/>
          <w:szCs w:val="22"/>
          <w:shd w:val="clear" w:color="auto" w:fill="FFFFFF"/>
        </w:rPr>
        <w:t>used by Paul in reference to the present Christian life (Romans 6:13, 16, 19; 12:1)</w:t>
      </w:r>
    </w:p>
    <w:p w14:paraId="5499C2CC" w14:textId="46580AA6" w:rsidR="00D25E63" w:rsidRPr="00D426F0" w:rsidRDefault="00D95F3B" w:rsidP="00B045DE">
      <w:pPr>
        <w:rPr>
          <w:rStyle w:val="verse"/>
          <w:rFonts w:ascii="var(--content-font-family)" w:hAnsi="var(--content-font-family)"/>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 xml:space="preserve">                                   </w:t>
      </w:r>
      <w:r w:rsidR="009C78A4" w:rsidRPr="003E65CF">
        <w:rPr>
          <w:rStyle w:val="prose"/>
          <w:rFonts w:ascii="var(--content-font-family)" w:hAnsi="var(--content-font-family)"/>
          <w:color w:val="000000" w:themeColor="text1"/>
          <w:spacing w:val="-2"/>
          <w:shd w:val="clear" w:color="auto" w:fill="FFFFFF"/>
        </w:rPr>
        <w:t xml:space="preserve">“. . . </w:t>
      </w:r>
      <w:r w:rsidRPr="003E65CF">
        <w:rPr>
          <w:rStyle w:val="prose"/>
          <w:rFonts w:ascii="var(--content-font-family)" w:hAnsi="var(--content-font-family)"/>
          <w:color w:val="000000" w:themeColor="text1"/>
          <w:spacing w:val="-2"/>
          <w:shd w:val="clear" w:color="auto" w:fill="FFFFFF"/>
        </w:rPr>
        <w:t>holy and blameless and beyond reproac</w:t>
      </w:r>
      <w:r w:rsidR="009C78A4" w:rsidRPr="003E65CF">
        <w:rPr>
          <w:rStyle w:val="prose"/>
          <w:rFonts w:ascii="var(--content-font-family)" w:hAnsi="var(--content-font-family)"/>
          <w:color w:val="000000" w:themeColor="text1"/>
          <w:spacing w:val="-2"/>
          <w:shd w:val="clear" w:color="auto" w:fill="FFFFFF"/>
        </w:rPr>
        <w:t>h . . .”</w:t>
      </w:r>
    </w:p>
    <w:p w14:paraId="7D84ACC8" w14:textId="62AFC4E6" w:rsidR="00545F5F" w:rsidRPr="003E65CF" w:rsidRDefault="00545F5F" w:rsidP="00B05CA6">
      <w:pPr>
        <w:rPr>
          <w:rFonts w:ascii="Arial Narrow" w:hAnsi="Arial Narrow"/>
          <w:color w:val="000000" w:themeColor="text1"/>
          <w:sz w:val="22"/>
          <w:szCs w:val="22"/>
          <w:shd w:val="clear" w:color="auto" w:fill="FFFFFF"/>
        </w:rPr>
      </w:pPr>
      <w:r w:rsidRPr="003E65CF">
        <w:rPr>
          <w:rFonts w:ascii="Arial Narrow" w:hAnsi="Arial Narrow"/>
          <w:color w:val="000000" w:themeColor="text1"/>
          <w:sz w:val="22"/>
          <w:szCs w:val="22"/>
          <w:shd w:val="clear" w:color="auto" w:fill="FFFFFF"/>
        </w:rPr>
        <w:tab/>
      </w:r>
      <w:r w:rsidRPr="003E65CF">
        <w:rPr>
          <w:rFonts w:ascii="Arial Narrow" w:hAnsi="Arial Narrow"/>
          <w:color w:val="000000" w:themeColor="text1"/>
          <w:sz w:val="22"/>
          <w:szCs w:val="22"/>
          <w:shd w:val="clear" w:color="auto" w:fill="FFFFFF"/>
        </w:rPr>
        <w:tab/>
      </w:r>
      <w:r w:rsidRPr="003E65CF">
        <w:rPr>
          <w:rFonts w:ascii="Arial Narrow" w:hAnsi="Arial Narrow"/>
          <w:color w:val="000000" w:themeColor="text1"/>
          <w:sz w:val="22"/>
          <w:szCs w:val="22"/>
          <w:shd w:val="clear" w:color="auto" w:fill="FFFFFF"/>
        </w:rPr>
        <w:tab/>
      </w:r>
      <w:r w:rsidRPr="003E65CF">
        <w:rPr>
          <w:rFonts w:ascii="Arial Narrow" w:hAnsi="Arial Narrow"/>
          <w:color w:val="000000" w:themeColor="text1"/>
          <w:sz w:val="22"/>
          <w:szCs w:val="22"/>
          <w:shd w:val="clear" w:color="auto" w:fill="FFFFFF"/>
        </w:rPr>
        <w:tab/>
        <w:t xml:space="preserve">cf. Ephesians </w:t>
      </w:r>
      <w:r w:rsidR="000A7347" w:rsidRPr="003E65CF">
        <w:rPr>
          <w:rFonts w:ascii="Arial Narrow" w:hAnsi="Arial Narrow"/>
          <w:color w:val="000000" w:themeColor="text1"/>
          <w:sz w:val="22"/>
          <w:szCs w:val="22"/>
          <w:shd w:val="clear" w:color="auto" w:fill="FFFFFF"/>
        </w:rPr>
        <w:t xml:space="preserve">1:4; </w:t>
      </w:r>
      <w:r w:rsidRPr="003E65CF">
        <w:rPr>
          <w:rFonts w:ascii="Arial Narrow" w:hAnsi="Arial Narrow"/>
          <w:color w:val="000000" w:themeColor="text1"/>
          <w:sz w:val="22"/>
          <w:szCs w:val="22"/>
          <w:shd w:val="clear" w:color="auto" w:fill="FFFFFF"/>
        </w:rPr>
        <w:t>5:25-27</w:t>
      </w:r>
      <w:r w:rsidR="00537A9C">
        <w:rPr>
          <w:rFonts w:ascii="Arial Narrow" w:hAnsi="Arial Narrow"/>
          <w:color w:val="000000" w:themeColor="text1"/>
          <w:sz w:val="22"/>
          <w:szCs w:val="22"/>
          <w:shd w:val="clear" w:color="auto" w:fill="FFFFFF"/>
        </w:rPr>
        <w:t>; Philippians 2:15</w:t>
      </w:r>
    </w:p>
    <w:p w14:paraId="2765A7C3" w14:textId="77777777" w:rsidR="00B05CA6" w:rsidRDefault="00B05CA6" w:rsidP="00B05CA6">
      <w:pPr>
        <w:rPr>
          <w:rStyle w:val="verse"/>
          <w:rFonts w:ascii="Arial Narrow" w:hAnsi="Arial Narrow"/>
          <w:color w:val="000000" w:themeColor="text1"/>
          <w:spacing w:val="-2"/>
          <w:sz w:val="22"/>
          <w:szCs w:val="22"/>
          <w:shd w:val="clear" w:color="auto" w:fill="FFFFFF"/>
        </w:rPr>
      </w:pPr>
    </w:p>
    <w:p w14:paraId="2FCC58F9" w14:textId="77777777" w:rsidR="00F035C7" w:rsidRDefault="00F035C7" w:rsidP="00B05CA6">
      <w:pPr>
        <w:rPr>
          <w:rStyle w:val="verse"/>
          <w:rFonts w:ascii="Arial Narrow" w:hAnsi="Arial Narrow"/>
          <w:color w:val="000000" w:themeColor="text1"/>
          <w:spacing w:val="-2"/>
          <w:sz w:val="22"/>
          <w:szCs w:val="22"/>
          <w:shd w:val="clear" w:color="auto" w:fill="FFFFFF"/>
        </w:rPr>
      </w:pPr>
    </w:p>
    <w:p w14:paraId="408618E4" w14:textId="77777777" w:rsidR="00D426F0" w:rsidRPr="003E65CF" w:rsidRDefault="00D426F0" w:rsidP="00B05CA6">
      <w:pPr>
        <w:rPr>
          <w:rStyle w:val="verse"/>
          <w:rFonts w:ascii="Arial Narrow" w:hAnsi="Arial Narrow"/>
          <w:color w:val="000000" w:themeColor="text1"/>
          <w:spacing w:val="-2"/>
          <w:sz w:val="22"/>
          <w:szCs w:val="22"/>
          <w:shd w:val="clear" w:color="auto" w:fill="FFFFFF"/>
        </w:rPr>
      </w:pPr>
    </w:p>
    <w:p w14:paraId="437B8A19" w14:textId="1C0F0017" w:rsidR="003A1407" w:rsidRPr="003E65CF" w:rsidRDefault="003A1407" w:rsidP="003A1407">
      <w:pPr>
        <w:pStyle w:val="ListParagraph"/>
        <w:numPr>
          <w:ilvl w:val="0"/>
          <w:numId w:val="28"/>
        </w:numPr>
        <w:rPr>
          <w:color w:val="000000" w:themeColor="text1"/>
          <w:szCs w:val="24"/>
        </w:rPr>
      </w:pPr>
      <w:r w:rsidRPr="003E65CF">
        <w:rPr>
          <w:color w:val="000000" w:themeColor="text1"/>
          <w:szCs w:val="24"/>
        </w:rPr>
        <w:t xml:space="preserve">Reality of Reconciliation In Him </w:t>
      </w:r>
      <w:proofErr w:type="gramStart"/>
      <w:r w:rsidRPr="003E65CF">
        <w:rPr>
          <w:color w:val="000000" w:themeColor="text1"/>
          <w:szCs w:val="24"/>
        </w:rPr>
        <w:t>Presently  1:23</w:t>
      </w:r>
      <w:proofErr w:type="gramEnd"/>
    </w:p>
    <w:p w14:paraId="0A121162" w14:textId="77777777" w:rsidR="00B05CA6" w:rsidRPr="003E65CF" w:rsidRDefault="00B05CA6" w:rsidP="00B05CA6">
      <w:pPr>
        <w:rPr>
          <w:rStyle w:val="verse"/>
          <w:rFonts w:ascii="Arial Narrow" w:hAnsi="Arial Narrow"/>
          <w:color w:val="000000" w:themeColor="text1"/>
          <w:spacing w:val="-2"/>
          <w:sz w:val="22"/>
          <w:szCs w:val="22"/>
          <w:shd w:val="clear" w:color="auto" w:fill="FFFFFF"/>
        </w:rPr>
      </w:pPr>
    </w:p>
    <w:p w14:paraId="70DF8145" w14:textId="669BB046" w:rsidR="00B05CA6" w:rsidRPr="003E65CF" w:rsidRDefault="00B05CA6" w:rsidP="00C92721">
      <w:pPr>
        <w:pStyle w:val="ListParagraph"/>
        <w:numPr>
          <w:ilvl w:val="0"/>
          <w:numId w:val="36"/>
        </w:numPr>
        <w:autoSpaceDE w:val="0"/>
        <w:autoSpaceDN w:val="0"/>
        <w:adjustRightInd w:val="0"/>
        <w:ind w:left="450" w:hanging="270"/>
        <w:rPr>
          <w:rStyle w:val="verse"/>
          <w:rFonts w:ascii="Californian FB" w:eastAsia="Calibri" w:hAnsi="Californian FB" w:cs="Arial"/>
          <w:color w:val="000000" w:themeColor="text1"/>
          <w:szCs w:val="24"/>
        </w:rPr>
      </w:pPr>
      <w:r w:rsidRPr="003E65CF">
        <w:rPr>
          <w:rFonts w:ascii="Californian FB" w:eastAsia="Calibri" w:hAnsi="Californian FB" w:cs="Arial"/>
          <w:color w:val="000000" w:themeColor="text1"/>
          <w:szCs w:val="24"/>
        </w:rPr>
        <w:t xml:space="preserve">This </w:t>
      </w:r>
      <w:r w:rsidR="00274C5C" w:rsidRPr="003E65CF">
        <w:rPr>
          <w:rFonts w:ascii="Californian FB" w:eastAsia="Calibri" w:hAnsi="Californian FB" w:cs="Arial"/>
          <w:color w:val="000000" w:themeColor="text1"/>
          <w:szCs w:val="24"/>
        </w:rPr>
        <w:t>Reality</w:t>
      </w:r>
      <w:r w:rsidRPr="003E65CF">
        <w:rPr>
          <w:rFonts w:ascii="Californian FB" w:eastAsia="Calibri" w:hAnsi="Californian FB" w:cs="Arial"/>
          <w:color w:val="000000" w:themeColor="text1"/>
          <w:szCs w:val="24"/>
        </w:rPr>
        <w:t xml:space="preserve"> of </w:t>
      </w:r>
      <w:r w:rsidR="004967F7" w:rsidRPr="003E65CF">
        <w:rPr>
          <w:rFonts w:ascii="Californian FB" w:eastAsia="Calibri" w:hAnsi="Californian FB" w:cs="Arial"/>
          <w:color w:val="000000" w:themeColor="text1"/>
          <w:szCs w:val="24"/>
        </w:rPr>
        <w:t>Continuing</w:t>
      </w:r>
      <w:r w:rsidRPr="003E65CF">
        <w:rPr>
          <w:rFonts w:ascii="Californian FB" w:eastAsia="Calibri" w:hAnsi="Californian FB" w:cs="Arial"/>
          <w:color w:val="000000" w:themeColor="text1"/>
          <w:szCs w:val="24"/>
        </w:rPr>
        <w:t xml:space="preserve"> Steadfast in the</w:t>
      </w:r>
      <w:r w:rsidR="00F176CB" w:rsidRPr="003E65CF">
        <w:rPr>
          <w:rFonts w:ascii="Californian FB" w:eastAsia="Calibri" w:hAnsi="Californian FB" w:cs="Arial"/>
          <w:color w:val="000000" w:themeColor="text1"/>
          <w:szCs w:val="24"/>
        </w:rPr>
        <w:t xml:space="preserve"> Christian</w:t>
      </w:r>
      <w:r w:rsidRPr="003E65CF">
        <w:rPr>
          <w:rFonts w:ascii="Californian FB" w:eastAsia="Calibri" w:hAnsi="Californian FB" w:cs="Arial"/>
          <w:color w:val="000000" w:themeColor="text1"/>
          <w:szCs w:val="24"/>
        </w:rPr>
        <w:t xml:space="preserve"> Faith</w:t>
      </w:r>
      <w:r w:rsidR="00F176CB" w:rsidRPr="003E65CF">
        <w:rPr>
          <w:rFonts w:ascii="Californian FB" w:eastAsia="Calibri" w:hAnsi="Californian FB" w:cs="Arial"/>
          <w:color w:val="000000" w:themeColor="text1"/>
          <w:szCs w:val="24"/>
        </w:rPr>
        <w:t xml:space="preserve"> 1:23a</w:t>
      </w:r>
    </w:p>
    <w:p w14:paraId="3CCD8F35" w14:textId="04D594BB" w:rsidR="00D95F3B" w:rsidRPr="003E65CF" w:rsidRDefault="00806884" w:rsidP="00806884">
      <w:pPr>
        <w:ind w:left="360"/>
        <w:rPr>
          <w:rStyle w:val="prose"/>
          <w:rFonts w:ascii="Arial Narrow" w:hAnsi="Arial Narrow"/>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w:t>
      </w:r>
      <w:proofErr w:type="gramStart"/>
      <w:r w:rsidR="00B05CA6" w:rsidRPr="003E65CF">
        <w:rPr>
          <w:rStyle w:val="prose"/>
          <w:rFonts w:ascii="var(--content-font-family)" w:hAnsi="var(--content-font-family)"/>
          <w:color w:val="000000" w:themeColor="text1"/>
          <w:spacing w:val="-2"/>
          <w:shd w:val="clear" w:color="auto" w:fill="FFFFFF"/>
        </w:rPr>
        <w:t>if</w:t>
      </w:r>
      <w:proofErr w:type="gramEnd"/>
      <w:r w:rsidR="00B05CA6"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 xml:space="preserve">indeed you continue in the faith </w:t>
      </w:r>
      <w:r w:rsidRPr="003E65CF">
        <w:rPr>
          <w:rStyle w:val="prose"/>
          <w:rFonts w:ascii="var(--content-font-family)" w:hAnsi="var(--content-font-family)"/>
          <w:color w:val="000000" w:themeColor="text1"/>
          <w:spacing w:val="-2"/>
          <w:shd w:val="clear" w:color="auto" w:fill="FFFFFF"/>
        </w:rPr>
        <w:t xml:space="preserve">. . .” </w:t>
      </w:r>
      <w:r w:rsidRPr="003E65CF">
        <w:rPr>
          <w:rStyle w:val="prose"/>
          <w:rFonts w:ascii="Arial Narrow" w:hAnsi="Arial Narrow"/>
          <w:color w:val="000000" w:themeColor="text1"/>
          <w:spacing w:val="-2"/>
          <w:shd w:val="clear" w:color="auto" w:fill="FFFFFF"/>
        </w:rPr>
        <w:t xml:space="preserve">three </w:t>
      </w:r>
      <w:r w:rsidR="004967F7" w:rsidRPr="003E65CF">
        <w:rPr>
          <w:rStyle w:val="prose"/>
          <w:rFonts w:ascii="Arial Narrow" w:hAnsi="Arial Narrow"/>
          <w:color w:val="000000" w:themeColor="text1"/>
          <w:spacing w:val="-2"/>
          <w:shd w:val="clear" w:color="auto" w:fill="FFFFFF"/>
        </w:rPr>
        <w:t>real</w:t>
      </w:r>
      <w:r w:rsidR="00A422C1">
        <w:rPr>
          <w:rStyle w:val="prose"/>
          <w:rFonts w:ascii="Arial Narrow" w:hAnsi="Arial Narrow"/>
          <w:color w:val="000000" w:themeColor="text1"/>
          <w:spacing w:val="-2"/>
          <w:shd w:val="clear" w:color="auto" w:fill="FFFFFF"/>
        </w:rPr>
        <w:t>i</w:t>
      </w:r>
      <w:r w:rsidR="004967F7" w:rsidRPr="003E65CF">
        <w:rPr>
          <w:rStyle w:val="prose"/>
          <w:rFonts w:ascii="Arial Narrow" w:hAnsi="Arial Narrow"/>
          <w:color w:val="000000" w:themeColor="text1"/>
          <w:spacing w:val="-2"/>
          <w:shd w:val="clear" w:color="auto" w:fill="FFFFFF"/>
        </w:rPr>
        <w:t>ties</w:t>
      </w:r>
      <w:r w:rsidRPr="003E65CF">
        <w:rPr>
          <w:rStyle w:val="prose"/>
          <w:rFonts w:ascii="Arial Narrow" w:hAnsi="Arial Narrow"/>
          <w:color w:val="000000" w:themeColor="text1"/>
          <w:spacing w:val="-2"/>
          <w:shd w:val="clear" w:color="auto" w:fill="FFFFFF"/>
        </w:rPr>
        <w:t xml:space="preserve"> of continuing</w:t>
      </w:r>
    </w:p>
    <w:p w14:paraId="2FCA3480" w14:textId="6A901C73" w:rsidR="00374048" w:rsidRPr="003E65CF" w:rsidRDefault="00545F5F" w:rsidP="00374048">
      <w:pPr>
        <w:ind w:left="720"/>
        <w:rPr>
          <w:rFonts w:ascii="Arial Narrow" w:eastAsiaTheme="minorHAnsi" w:hAnsi="Arial Narrow" w:cs="Calibri"/>
          <w:color w:val="000000" w:themeColor="text1"/>
          <w:szCs w:val="24"/>
        </w:rPr>
      </w:pPr>
      <w:r w:rsidRPr="003E65CF">
        <w:rPr>
          <w:rStyle w:val="prose"/>
          <w:rFonts w:ascii="var(--content-font-family)" w:hAnsi="var(--content-font-family)"/>
          <w:color w:val="000000" w:themeColor="text1"/>
          <w:spacing w:val="-2"/>
          <w:shd w:val="clear" w:color="auto" w:fill="FFFFFF"/>
        </w:rPr>
        <w:t xml:space="preserve">   </w:t>
      </w:r>
      <w:r w:rsidR="00806884" w:rsidRPr="003E65CF">
        <w:rPr>
          <w:rStyle w:val="prose"/>
          <w:rFonts w:ascii="var(--content-font-family)" w:hAnsi="var(--content-font-family)"/>
          <w:color w:val="000000" w:themeColor="text1"/>
          <w:spacing w:val="-2"/>
          <w:shd w:val="clear" w:color="auto" w:fill="FFFFFF"/>
        </w:rPr>
        <w:t>“. . .</w:t>
      </w:r>
      <w:r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firmly grounded and</w:t>
      </w:r>
      <w:r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steadfast</w:t>
      </w:r>
      <w:r w:rsidR="00806884" w:rsidRPr="003E65CF">
        <w:rPr>
          <w:rStyle w:val="prose"/>
          <w:rFonts w:ascii="var(--content-font-family)" w:hAnsi="var(--content-font-family)"/>
          <w:color w:val="000000" w:themeColor="text1"/>
          <w:spacing w:val="-2"/>
          <w:shd w:val="clear" w:color="auto" w:fill="FFFFFF"/>
        </w:rPr>
        <w:t xml:space="preserve"> . . .”</w:t>
      </w:r>
      <w:r w:rsidR="00D95F3B" w:rsidRPr="003E65CF">
        <w:rPr>
          <w:rStyle w:val="prose"/>
          <w:rFonts w:ascii="var(--content-font-family)" w:hAnsi="var(--content-font-family)"/>
          <w:color w:val="000000" w:themeColor="text1"/>
          <w:spacing w:val="-2"/>
          <w:shd w:val="clear" w:color="auto" w:fill="FFFFFF"/>
        </w:rPr>
        <w:t xml:space="preserve"> </w:t>
      </w:r>
      <w:r w:rsidR="005D68E9" w:rsidRPr="003E65CF">
        <w:rPr>
          <w:rFonts w:ascii="Arial Narrow" w:eastAsiaTheme="minorHAnsi" w:hAnsi="Arial Narrow" w:cs="Calibri"/>
          <w:color w:val="000000" w:themeColor="text1"/>
          <w:szCs w:val="24"/>
        </w:rPr>
        <w:t xml:space="preserve">“grounded and settled,”                                            </w:t>
      </w:r>
    </w:p>
    <w:p w14:paraId="65B0D541" w14:textId="79409D54" w:rsidR="00374048" w:rsidRPr="003E65CF" w:rsidRDefault="00C10D0A" w:rsidP="00F035C7">
      <w:pPr>
        <w:ind w:left="4320" w:firstLine="720"/>
        <w:rPr>
          <w:rStyle w:val="prose"/>
          <w:rFonts w:ascii="Arial Narrow" w:eastAsiaTheme="minorHAnsi" w:hAnsi="Arial Narrow" w:cs="Calibri"/>
          <w:color w:val="000000" w:themeColor="text1"/>
          <w:szCs w:val="24"/>
        </w:rPr>
      </w:pPr>
      <w:r w:rsidRPr="003E65CF">
        <w:rPr>
          <w:rFonts w:ascii="Arial Narrow" w:eastAsiaTheme="minorHAnsi" w:hAnsi="Arial Narrow" w:cs="Calibri"/>
          <w:color w:val="000000" w:themeColor="text1"/>
          <w:szCs w:val="24"/>
        </w:rPr>
        <w:t xml:space="preserve">READ </w:t>
      </w:r>
      <w:r w:rsidR="00717A63">
        <w:rPr>
          <w:rFonts w:ascii="Arial Narrow" w:eastAsiaTheme="minorHAnsi" w:hAnsi="Arial Narrow" w:cs="Calibri"/>
          <w:color w:val="000000" w:themeColor="text1"/>
          <w:szCs w:val="24"/>
        </w:rPr>
        <w:t xml:space="preserve">1:4-6; </w:t>
      </w:r>
      <w:r w:rsidRPr="003E65CF">
        <w:rPr>
          <w:rFonts w:ascii="Arial Narrow" w:eastAsiaTheme="minorHAnsi" w:hAnsi="Arial Narrow" w:cs="Calibri"/>
          <w:color w:val="000000" w:themeColor="text1"/>
          <w:szCs w:val="24"/>
        </w:rPr>
        <w:t>2:5-</w:t>
      </w:r>
      <w:proofErr w:type="gramStart"/>
      <w:r w:rsidRPr="003E65CF">
        <w:rPr>
          <w:rFonts w:ascii="Arial Narrow" w:eastAsiaTheme="minorHAnsi" w:hAnsi="Arial Narrow" w:cs="Calibri"/>
          <w:color w:val="000000" w:themeColor="text1"/>
          <w:szCs w:val="24"/>
        </w:rPr>
        <w:t>7</w:t>
      </w:r>
      <w:proofErr w:type="gramEnd"/>
    </w:p>
    <w:p w14:paraId="4EE9008F" w14:textId="77777777" w:rsidR="00A47CCC" w:rsidRDefault="00A47CCC" w:rsidP="00374048">
      <w:pPr>
        <w:rPr>
          <w:rFonts w:ascii="Arial Narrow" w:eastAsiaTheme="minorHAnsi" w:hAnsi="Arial Narrow" w:cs="Calibri"/>
          <w:color w:val="000000" w:themeColor="text1"/>
          <w:szCs w:val="24"/>
        </w:rPr>
      </w:pPr>
    </w:p>
    <w:p w14:paraId="4A4AE85E" w14:textId="77777777" w:rsidR="00F035C7" w:rsidRDefault="00F035C7" w:rsidP="00374048">
      <w:pPr>
        <w:rPr>
          <w:rFonts w:ascii="Arial Narrow" w:eastAsiaTheme="minorHAnsi" w:hAnsi="Arial Narrow" w:cs="Calibri"/>
          <w:color w:val="000000" w:themeColor="text1"/>
          <w:szCs w:val="24"/>
        </w:rPr>
      </w:pPr>
    </w:p>
    <w:p w14:paraId="2C7CA2DF" w14:textId="77777777" w:rsidR="00F035C7" w:rsidRDefault="00F035C7" w:rsidP="00374048">
      <w:pPr>
        <w:rPr>
          <w:rFonts w:ascii="Arial Narrow" w:eastAsiaTheme="minorHAnsi" w:hAnsi="Arial Narrow" w:cs="Calibri"/>
          <w:color w:val="000000" w:themeColor="text1"/>
          <w:szCs w:val="24"/>
        </w:rPr>
      </w:pPr>
    </w:p>
    <w:p w14:paraId="23E63848" w14:textId="77777777" w:rsidR="00F035C7" w:rsidRPr="003E65CF" w:rsidRDefault="00F035C7" w:rsidP="00374048">
      <w:pPr>
        <w:rPr>
          <w:rStyle w:val="prose"/>
          <w:rFonts w:ascii="Arial Narrow" w:eastAsiaTheme="minorHAnsi" w:hAnsi="Arial Narrow" w:cs="Calibri"/>
          <w:color w:val="000000" w:themeColor="text1"/>
          <w:szCs w:val="24"/>
        </w:rPr>
      </w:pPr>
    </w:p>
    <w:p w14:paraId="04FB74C4" w14:textId="35A04E81" w:rsidR="00545F5F" w:rsidRPr="003E65CF" w:rsidRDefault="00545F5F" w:rsidP="00545F5F">
      <w:pPr>
        <w:rPr>
          <w:rStyle w:val="prose"/>
          <w:rFonts w:ascii="var(--content-font-family)" w:hAnsi="var(--content-font-family)"/>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 xml:space="preserve">                  </w:t>
      </w:r>
      <w:r w:rsidR="00806884" w:rsidRPr="003E65CF">
        <w:rPr>
          <w:rStyle w:val="prose"/>
          <w:rFonts w:ascii="var(--content-font-family)" w:hAnsi="var(--content-font-family)"/>
          <w:color w:val="000000" w:themeColor="text1"/>
          <w:spacing w:val="-2"/>
          <w:shd w:val="clear" w:color="auto" w:fill="FFFFFF"/>
        </w:rPr>
        <w:t>“. . .</w:t>
      </w:r>
      <w:r w:rsidRPr="003E65CF">
        <w:rPr>
          <w:rStyle w:val="prose"/>
          <w:rFonts w:ascii="var(--content-font-family)" w:hAnsi="var(--content-font-family)"/>
          <w:color w:val="000000" w:themeColor="text1"/>
          <w:spacing w:val="-2"/>
          <w:shd w:val="clear" w:color="auto" w:fill="FFFFFF"/>
        </w:rPr>
        <w:t xml:space="preserve"> and not moved away</w:t>
      </w:r>
      <w:r w:rsidR="00714811"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from the hope of the gospel</w:t>
      </w:r>
      <w:r w:rsidR="00806884" w:rsidRPr="003E65CF">
        <w:rPr>
          <w:rStyle w:val="prose"/>
          <w:rFonts w:ascii="var(--content-font-family)" w:hAnsi="var(--content-font-family)"/>
          <w:color w:val="000000" w:themeColor="text1"/>
          <w:spacing w:val="-2"/>
          <w:shd w:val="clear" w:color="auto" w:fill="FFFFFF"/>
        </w:rPr>
        <w:t xml:space="preserve"> . . .”</w:t>
      </w:r>
      <w:r w:rsidR="00B05CA6" w:rsidRPr="003E65CF">
        <w:rPr>
          <w:rStyle w:val="prose"/>
          <w:rFonts w:ascii="var(--content-font-family)" w:hAnsi="var(--content-font-family)"/>
          <w:color w:val="000000" w:themeColor="text1"/>
          <w:spacing w:val="-2"/>
          <w:shd w:val="clear" w:color="auto" w:fill="FFFFFF"/>
        </w:rPr>
        <w:t xml:space="preserve"> </w:t>
      </w:r>
    </w:p>
    <w:p w14:paraId="59ADA20F" w14:textId="24D36140" w:rsidR="00714811" w:rsidRPr="003E65CF" w:rsidRDefault="00545F5F" w:rsidP="00545F5F">
      <w:pPr>
        <w:pStyle w:val="ListParagraph"/>
        <w:ind w:left="1260"/>
        <w:rPr>
          <w:rStyle w:val="prose"/>
          <w:rFonts w:ascii="Arial Narrow" w:hAnsi="Arial Narrow"/>
          <w:color w:val="000000" w:themeColor="text1"/>
          <w:spacing w:val="-2"/>
          <w:shd w:val="clear" w:color="auto" w:fill="FFFFFF"/>
        </w:rPr>
      </w:pPr>
      <w:r w:rsidRPr="003E65CF">
        <w:rPr>
          <w:rStyle w:val="prose"/>
          <w:rFonts w:ascii="Arial Narrow" w:hAnsi="Arial Narrow"/>
          <w:color w:val="000000" w:themeColor="text1"/>
          <w:spacing w:val="-2"/>
          <w:shd w:val="clear" w:color="auto" w:fill="FFFFFF"/>
        </w:rPr>
        <w:t xml:space="preserve">                                                                     </w:t>
      </w:r>
      <w:r w:rsidR="00B05CA6" w:rsidRPr="003E65CF">
        <w:rPr>
          <w:rStyle w:val="prose"/>
          <w:rFonts w:ascii="Arial Narrow" w:hAnsi="Arial Narrow"/>
          <w:color w:val="000000" w:themeColor="text1"/>
          <w:spacing w:val="-2"/>
          <w:shd w:val="clear" w:color="auto" w:fill="FFFFFF"/>
        </w:rPr>
        <w:t>cf. 1:5, 27</w:t>
      </w:r>
    </w:p>
    <w:p w14:paraId="1AE1E814" w14:textId="77777777" w:rsidR="00B05CA6" w:rsidRPr="003E65CF" w:rsidRDefault="00B05CA6" w:rsidP="00B05CA6">
      <w:pPr>
        <w:rPr>
          <w:rFonts w:ascii="Arial Narrow" w:eastAsiaTheme="minorHAnsi" w:hAnsi="Arial Narrow" w:cs="Calibri"/>
          <w:color w:val="000000" w:themeColor="text1"/>
          <w:szCs w:val="24"/>
          <w:vertAlign w:val="superscript"/>
        </w:rPr>
      </w:pPr>
      <w:r w:rsidRPr="003E65CF">
        <w:rPr>
          <w:rFonts w:ascii="Arial Narrow" w:eastAsiaTheme="minorHAnsi" w:hAnsi="Arial Narrow" w:cs="Calibri"/>
          <w:color w:val="000000" w:themeColor="text1"/>
          <w:szCs w:val="24"/>
        </w:rPr>
        <w:t xml:space="preserve">“that you are adhering to your faith, having been placed upon a foundation with the present result that you are on that foundation, firmly established, and that you are not continually being shifted away from your </w:t>
      </w:r>
      <w:proofErr w:type="gramStart"/>
      <w:r w:rsidRPr="003E65CF">
        <w:rPr>
          <w:rFonts w:ascii="Arial Narrow" w:eastAsiaTheme="minorHAnsi" w:hAnsi="Arial Narrow" w:cs="Calibri"/>
          <w:color w:val="000000" w:themeColor="text1"/>
          <w:szCs w:val="24"/>
        </w:rPr>
        <w:t>hope”  Wuest</w:t>
      </w:r>
      <w:proofErr w:type="gramEnd"/>
    </w:p>
    <w:p w14:paraId="04132C88" w14:textId="77777777" w:rsidR="00775DC5" w:rsidRDefault="00775DC5" w:rsidP="00714811">
      <w:pPr>
        <w:rPr>
          <w:rStyle w:val="prose"/>
          <w:rFonts w:ascii="Arial Narrow" w:hAnsi="Arial Narrow"/>
          <w:color w:val="000000" w:themeColor="text1"/>
          <w:spacing w:val="-2"/>
          <w:shd w:val="clear" w:color="auto" w:fill="FFFFFF"/>
        </w:rPr>
      </w:pPr>
    </w:p>
    <w:p w14:paraId="605DC21D" w14:textId="77777777" w:rsidR="00F035C7" w:rsidRPr="00775DC5" w:rsidRDefault="00F035C7" w:rsidP="00714811">
      <w:pPr>
        <w:rPr>
          <w:rStyle w:val="prose"/>
          <w:rFonts w:ascii="Arial Narrow" w:hAnsi="Arial Narrow"/>
          <w:color w:val="000000" w:themeColor="text1"/>
          <w:spacing w:val="-2"/>
          <w:shd w:val="clear" w:color="auto" w:fill="FFFFFF"/>
        </w:rPr>
      </w:pPr>
    </w:p>
    <w:p w14:paraId="1041EAB2" w14:textId="2C5DC974" w:rsidR="00F176CB" w:rsidRDefault="00F176CB" w:rsidP="00C92721">
      <w:pPr>
        <w:pStyle w:val="ListParagraph"/>
        <w:numPr>
          <w:ilvl w:val="0"/>
          <w:numId w:val="36"/>
        </w:numPr>
        <w:autoSpaceDE w:val="0"/>
        <w:autoSpaceDN w:val="0"/>
        <w:adjustRightInd w:val="0"/>
        <w:ind w:left="540"/>
        <w:rPr>
          <w:rFonts w:ascii="Californian FB" w:eastAsia="Calibri" w:hAnsi="Californian FB" w:cs="Arial"/>
          <w:color w:val="000000" w:themeColor="text1"/>
          <w:szCs w:val="24"/>
        </w:rPr>
      </w:pPr>
      <w:r w:rsidRPr="003E65CF">
        <w:rPr>
          <w:rFonts w:ascii="Californian FB" w:eastAsia="Calibri" w:hAnsi="Californian FB" w:cs="Arial"/>
          <w:color w:val="000000" w:themeColor="text1"/>
          <w:szCs w:val="24"/>
        </w:rPr>
        <w:t xml:space="preserve">This </w:t>
      </w:r>
      <w:r w:rsidR="00274C5C" w:rsidRPr="003E65CF">
        <w:rPr>
          <w:rFonts w:ascii="Californian FB" w:eastAsia="Calibri" w:hAnsi="Californian FB" w:cs="Arial"/>
          <w:color w:val="000000" w:themeColor="text1"/>
          <w:szCs w:val="24"/>
        </w:rPr>
        <w:t>Reality</w:t>
      </w:r>
      <w:r w:rsidRPr="003E65CF">
        <w:rPr>
          <w:rFonts w:ascii="Californian FB" w:eastAsia="Calibri" w:hAnsi="Californian FB" w:cs="Arial"/>
          <w:color w:val="000000" w:themeColor="text1"/>
          <w:szCs w:val="24"/>
        </w:rPr>
        <w:t xml:space="preserve"> of </w:t>
      </w:r>
      <w:r w:rsidR="00E25542">
        <w:rPr>
          <w:rFonts w:ascii="Californian FB" w:eastAsia="Calibri" w:hAnsi="Californian FB" w:cs="Arial"/>
          <w:color w:val="000000" w:themeColor="text1"/>
          <w:szCs w:val="24"/>
        </w:rPr>
        <w:t>Remaining</w:t>
      </w:r>
      <w:r w:rsidRPr="003E65CF">
        <w:rPr>
          <w:rFonts w:ascii="Californian FB" w:eastAsia="Calibri" w:hAnsi="Californian FB" w:cs="Arial"/>
          <w:color w:val="000000" w:themeColor="text1"/>
          <w:szCs w:val="24"/>
        </w:rPr>
        <w:t xml:space="preserve"> True to the Gospel Truth 1:23b</w:t>
      </w:r>
    </w:p>
    <w:p w14:paraId="777B775F" w14:textId="2E12F91E" w:rsidR="00F035C7" w:rsidRPr="00F035C7" w:rsidRDefault="00F035C7" w:rsidP="00F035C7">
      <w:pPr>
        <w:rPr>
          <w:rFonts w:ascii="Arial Narrow" w:eastAsiaTheme="minorHAnsi" w:hAnsi="Arial Narrow" w:cs="Calibri"/>
          <w:color w:val="000000" w:themeColor="text1"/>
          <w:szCs w:val="24"/>
          <w:vertAlign w:val="superscript"/>
        </w:rPr>
      </w:pPr>
      <w:r w:rsidRPr="00F035C7">
        <w:rPr>
          <w:rFonts w:ascii="Arial Narrow" w:eastAsiaTheme="minorHAnsi" w:hAnsi="Arial Narrow" w:cs="Calibri"/>
          <w:color w:val="000000" w:themeColor="text1"/>
          <w:szCs w:val="24"/>
        </w:rPr>
        <w:t>“This is directed against the false teacher’s assurance that the gospel they had heard needed to be supplemented if they wished to attain salvation.”</w:t>
      </w:r>
    </w:p>
    <w:p w14:paraId="62E72819" w14:textId="10B78C06" w:rsidR="00D25E63" w:rsidRPr="003E65CF" w:rsidRDefault="00D25E63" w:rsidP="00D25E63">
      <w:pPr>
        <w:pStyle w:val="ListParagraph"/>
        <w:autoSpaceDE w:val="0"/>
        <w:autoSpaceDN w:val="0"/>
        <w:adjustRightInd w:val="0"/>
        <w:ind w:left="2700" w:firstLine="180"/>
        <w:rPr>
          <w:rStyle w:val="prose"/>
          <w:rFonts w:ascii="Californian FB" w:eastAsia="Calibri" w:hAnsi="Californian FB" w:cs="Arial"/>
          <w:color w:val="000000" w:themeColor="text1"/>
          <w:szCs w:val="24"/>
        </w:rPr>
      </w:pPr>
      <w:r w:rsidRPr="003E65CF">
        <w:rPr>
          <w:rStyle w:val="prose"/>
          <w:rFonts w:ascii="Arial Narrow" w:hAnsi="Arial Narrow"/>
          <w:color w:val="000000" w:themeColor="text1"/>
          <w:spacing w:val="-2"/>
          <w:shd w:val="clear" w:color="auto" w:fill="FFFFFF"/>
        </w:rPr>
        <w:t>three real</w:t>
      </w:r>
      <w:r w:rsidR="00A422C1">
        <w:rPr>
          <w:rStyle w:val="prose"/>
          <w:rFonts w:ascii="Arial Narrow" w:hAnsi="Arial Narrow"/>
          <w:color w:val="000000" w:themeColor="text1"/>
          <w:spacing w:val="-2"/>
          <w:shd w:val="clear" w:color="auto" w:fill="FFFFFF"/>
        </w:rPr>
        <w:t>i</w:t>
      </w:r>
      <w:r w:rsidRPr="003E65CF">
        <w:rPr>
          <w:rStyle w:val="prose"/>
          <w:rFonts w:ascii="Arial Narrow" w:hAnsi="Arial Narrow"/>
          <w:color w:val="000000" w:themeColor="text1"/>
          <w:spacing w:val="-2"/>
          <w:shd w:val="clear" w:color="auto" w:fill="FFFFFF"/>
        </w:rPr>
        <w:t xml:space="preserve">ties </w:t>
      </w:r>
      <w:r>
        <w:rPr>
          <w:rStyle w:val="prose"/>
          <w:rFonts w:ascii="Arial Narrow" w:hAnsi="Arial Narrow"/>
          <w:color w:val="000000" w:themeColor="text1"/>
          <w:spacing w:val="-2"/>
          <w:shd w:val="clear" w:color="auto" w:fill="FFFFFF"/>
        </w:rPr>
        <w:t xml:space="preserve">for </w:t>
      </w:r>
      <w:proofErr w:type="gramStart"/>
      <w:r>
        <w:rPr>
          <w:rStyle w:val="prose"/>
          <w:rFonts w:ascii="Arial Narrow" w:hAnsi="Arial Narrow"/>
          <w:color w:val="000000" w:themeColor="text1"/>
          <w:spacing w:val="-2"/>
          <w:shd w:val="clear" w:color="auto" w:fill="FFFFFF"/>
        </w:rPr>
        <w:t>remaining</w:t>
      </w:r>
      <w:proofErr w:type="gramEnd"/>
    </w:p>
    <w:p w14:paraId="34C05DE1" w14:textId="05D4C73B" w:rsidR="00714811" w:rsidRPr="003E65CF" w:rsidRDefault="00B05CA6" w:rsidP="00B05CA6">
      <w:pPr>
        <w:ind w:left="3600"/>
        <w:rPr>
          <w:rStyle w:val="prose"/>
          <w:rFonts w:ascii="var(--content-font-family)" w:hAnsi="var(--content-font-family)"/>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1)</w:t>
      </w:r>
      <w:r w:rsidR="00714811"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 xml:space="preserve">which you have heard, </w:t>
      </w:r>
    </w:p>
    <w:p w14:paraId="08B87472" w14:textId="77777777" w:rsidR="00B05CA6" w:rsidRPr="003E65CF" w:rsidRDefault="00B05CA6" w:rsidP="00B05CA6">
      <w:pPr>
        <w:ind w:left="2880" w:firstLine="720"/>
        <w:rPr>
          <w:rStyle w:val="prose"/>
          <w:rFonts w:ascii="var(--content-font-family)" w:hAnsi="var(--content-font-family)"/>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2)</w:t>
      </w:r>
      <w:r w:rsidR="00714811"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 xml:space="preserve">which was proclaimed </w:t>
      </w:r>
    </w:p>
    <w:p w14:paraId="64D9EA72" w14:textId="77777777" w:rsidR="00B05CA6" w:rsidRPr="003E65CF" w:rsidRDefault="00B05CA6" w:rsidP="00B05CA6">
      <w:pPr>
        <w:ind w:left="2880" w:firstLine="720"/>
        <w:rPr>
          <w:rStyle w:val="prose"/>
          <w:rFonts w:ascii="var(--content-font-family)" w:hAnsi="var(--content-font-family)"/>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 xml:space="preserve">in all creation under heaven, </w:t>
      </w:r>
      <w:r w:rsidRPr="003E65CF">
        <w:rPr>
          <w:rStyle w:val="prose"/>
          <w:rFonts w:ascii="var(--content-font-family)" w:hAnsi="var(--content-font-family)"/>
          <w:color w:val="000000" w:themeColor="text1"/>
          <w:spacing w:val="-2"/>
          <w:shd w:val="clear" w:color="auto" w:fill="FFFFFF"/>
        </w:rPr>
        <w:t xml:space="preserve">   </w:t>
      </w:r>
    </w:p>
    <w:p w14:paraId="3F3479C3" w14:textId="69971A54" w:rsidR="001B42EF" w:rsidRPr="003E65CF" w:rsidRDefault="00B05CA6" w:rsidP="00B05CA6">
      <w:pPr>
        <w:ind w:left="2880" w:firstLine="720"/>
        <w:rPr>
          <w:rStyle w:val="prose"/>
          <w:rFonts w:ascii="var(--content-font-family)" w:hAnsi="var(--content-font-family)"/>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 xml:space="preserve">3) </w:t>
      </w:r>
      <w:r w:rsidR="00D95F3B" w:rsidRPr="003E65CF">
        <w:rPr>
          <w:rStyle w:val="prose"/>
          <w:rFonts w:ascii="var(--content-font-family)" w:hAnsi="var(--content-font-family)"/>
          <w:color w:val="000000" w:themeColor="text1"/>
          <w:spacing w:val="-2"/>
          <w:shd w:val="clear" w:color="auto" w:fill="FFFFFF"/>
        </w:rPr>
        <w:t xml:space="preserve">and of which I, Paul, </w:t>
      </w:r>
    </w:p>
    <w:p w14:paraId="7EABAE82" w14:textId="42126CED" w:rsidR="0094275D" w:rsidRPr="003E65CF" w:rsidRDefault="001B42EF" w:rsidP="00714811">
      <w:pPr>
        <w:ind w:left="3600" w:firstLine="720"/>
        <w:rPr>
          <w:rStyle w:val="prose"/>
          <w:rFonts w:ascii="var(--content-font-family)" w:hAnsi="var(--content-font-family)"/>
          <w:color w:val="000000" w:themeColor="text1"/>
          <w:spacing w:val="-2"/>
          <w:shd w:val="clear" w:color="auto" w:fill="FFFFFF"/>
        </w:rPr>
      </w:pPr>
      <w:r w:rsidRPr="003E65CF">
        <w:rPr>
          <w:rStyle w:val="prose"/>
          <w:rFonts w:ascii="var(--content-font-family)" w:hAnsi="var(--content-font-family)"/>
          <w:color w:val="000000" w:themeColor="text1"/>
          <w:spacing w:val="-2"/>
          <w:shd w:val="clear" w:color="auto" w:fill="FFFFFF"/>
        </w:rPr>
        <w:t xml:space="preserve">       </w:t>
      </w:r>
      <w:r w:rsidR="00D95F3B" w:rsidRPr="003E65CF">
        <w:rPr>
          <w:rStyle w:val="prose"/>
          <w:rFonts w:ascii="var(--content-font-family)" w:hAnsi="var(--content-font-family)"/>
          <w:color w:val="000000" w:themeColor="text1"/>
          <w:spacing w:val="-2"/>
          <w:shd w:val="clear" w:color="auto" w:fill="FFFFFF"/>
        </w:rPr>
        <w:t>was made a minister.</w:t>
      </w:r>
    </w:p>
    <w:p w14:paraId="35287BDD" w14:textId="61EAC93C" w:rsidR="001B42EF" w:rsidRPr="003E65CF" w:rsidRDefault="00545F5F" w:rsidP="00F176CB">
      <w:pPr>
        <w:rPr>
          <w:rFonts w:ascii="Arial Narrow" w:hAnsi="Arial Narrow"/>
          <w:bCs/>
          <w:color w:val="000000" w:themeColor="text1"/>
          <w:sz w:val="22"/>
          <w:szCs w:val="22"/>
        </w:rPr>
      </w:pPr>
      <w:r w:rsidRPr="003E65CF">
        <w:rPr>
          <w:rFonts w:ascii="Arial Narrow" w:eastAsiaTheme="minorHAnsi" w:hAnsi="Arial Narrow" w:cs="Calibri"/>
          <w:bCs/>
          <w:color w:val="000000" w:themeColor="text1"/>
          <w:sz w:val="22"/>
          <w:szCs w:val="22"/>
        </w:rPr>
        <w:t xml:space="preserve">                                          </w:t>
      </w:r>
      <w:r w:rsidR="00F176CB" w:rsidRPr="003E65CF">
        <w:rPr>
          <w:rFonts w:ascii="Arial Narrow" w:eastAsiaTheme="minorHAnsi" w:hAnsi="Arial Narrow" w:cs="Calibri"/>
          <w:bCs/>
          <w:color w:val="000000" w:themeColor="text1"/>
          <w:sz w:val="22"/>
          <w:szCs w:val="22"/>
          <w:lang w:val="el-GR"/>
        </w:rPr>
        <w:t xml:space="preserve"> </w:t>
      </w:r>
      <w:r w:rsidR="00F176CB" w:rsidRPr="003E65CF">
        <w:rPr>
          <w:rFonts w:ascii="Arial Narrow" w:eastAsiaTheme="minorHAnsi" w:hAnsi="Arial Narrow" w:cs="Calibri"/>
          <w:bCs/>
          <w:i/>
          <w:iCs/>
          <w:color w:val="000000" w:themeColor="text1"/>
          <w:sz w:val="22"/>
          <w:szCs w:val="22"/>
        </w:rPr>
        <w:t>diaconos</w:t>
      </w:r>
      <w:r w:rsidR="00F176CB" w:rsidRPr="003E65CF">
        <w:rPr>
          <w:rFonts w:ascii="Arial Narrow" w:eastAsiaTheme="minorHAnsi" w:hAnsi="Arial Narrow" w:cs="Calibri"/>
          <w:bCs/>
          <w:color w:val="000000" w:themeColor="text1"/>
          <w:sz w:val="22"/>
          <w:szCs w:val="22"/>
        </w:rPr>
        <w:t xml:space="preserve"> a person who renders service</w:t>
      </w:r>
      <w:proofErr w:type="gramStart"/>
      <w:r w:rsidR="00F176CB" w:rsidRPr="003E65CF">
        <w:rPr>
          <w:rFonts w:ascii="Arial Narrow" w:eastAsiaTheme="minorHAnsi" w:hAnsi="Arial Narrow" w:cs="Calibri"/>
          <w:bCs/>
          <w:color w:val="000000" w:themeColor="text1"/>
          <w:sz w:val="22"/>
          <w:szCs w:val="22"/>
        </w:rPr>
        <w:t>—‘</w:t>
      </w:r>
      <w:proofErr w:type="gramEnd"/>
      <w:r w:rsidR="00F176CB" w:rsidRPr="003E65CF">
        <w:rPr>
          <w:rFonts w:ascii="Arial Narrow" w:eastAsiaTheme="minorHAnsi" w:hAnsi="Arial Narrow" w:cs="Calibri"/>
          <w:bCs/>
          <w:color w:val="000000" w:themeColor="text1"/>
          <w:sz w:val="22"/>
          <w:szCs w:val="22"/>
        </w:rPr>
        <w:t xml:space="preserve">servant.’ </w:t>
      </w:r>
      <w:r w:rsidR="00F176CB" w:rsidRPr="003E65CF">
        <w:rPr>
          <w:rFonts w:ascii="Arial Narrow" w:eastAsiaTheme="minorHAnsi" w:hAnsi="Arial Narrow" w:cs="Calibri"/>
          <w:bCs/>
          <w:color w:val="000000" w:themeColor="text1"/>
          <w:szCs w:val="24"/>
        </w:rPr>
        <w:t>Cf. 1:7</w:t>
      </w:r>
    </w:p>
    <w:p w14:paraId="5A84C1E9" w14:textId="021BFFDB" w:rsidR="009C7CEB" w:rsidRPr="003E65CF" w:rsidRDefault="005D68E9" w:rsidP="00B045DE">
      <w:pPr>
        <w:rPr>
          <w:rFonts w:ascii="Arial Narrow" w:eastAsiaTheme="minorHAnsi" w:hAnsi="Arial Narrow" w:cs="Calibri"/>
          <w:color w:val="000000" w:themeColor="text1"/>
          <w:szCs w:val="24"/>
          <w:vertAlign w:val="superscript"/>
        </w:rPr>
      </w:pPr>
      <w:r w:rsidRPr="003E65CF">
        <w:rPr>
          <w:rFonts w:ascii="Arial Narrow" w:hAnsi="Arial Narrow"/>
          <w:color w:val="000000" w:themeColor="text1"/>
        </w:rPr>
        <w:t xml:space="preserve">learning more about what it means to be a servant of the gospel </w:t>
      </w:r>
      <w:r w:rsidR="00775DC5">
        <w:rPr>
          <w:rFonts w:ascii="Arial Narrow" w:hAnsi="Arial Narrow"/>
          <w:color w:val="000000" w:themeColor="text1"/>
        </w:rPr>
        <w:t xml:space="preserve">next </w:t>
      </w:r>
      <w:proofErr w:type="gramStart"/>
      <w:r w:rsidR="00CF5F83">
        <w:rPr>
          <w:rFonts w:ascii="Arial Narrow" w:hAnsi="Arial Narrow"/>
          <w:color w:val="000000" w:themeColor="text1"/>
        </w:rPr>
        <w:t>week</w:t>
      </w:r>
      <w:proofErr w:type="gramEnd"/>
    </w:p>
    <w:p w14:paraId="038BCEE8" w14:textId="77777777" w:rsidR="005C5380" w:rsidRDefault="005C5380" w:rsidP="00B045DE">
      <w:pPr>
        <w:rPr>
          <w:rFonts w:ascii="Calibri" w:eastAsiaTheme="minorHAnsi" w:hAnsi="Calibri" w:cs="Calibri"/>
          <w:color w:val="000000" w:themeColor="text1"/>
          <w:szCs w:val="24"/>
        </w:rPr>
      </w:pPr>
    </w:p>
    <w:p w14:paraId="60DA17E5" w14:textId="77777777" w:rsidR="00CF5F83" w:rsidRPr="003E65CF" w:rsidRDefault="00CF5F83" w:rsidP="00B045DE">
      <w:pPr>
        <w:rPr>
          <w:rFonts w:ascii="Calibri" w:eastAsiaTheme="minorHAnsi" w:hAnsi="Calibri" w:cs="Calibri"/>
          <w:color w:val="000000" w:themeColor="text1"/>
          <w:szCs w:val="24"/>
        </w:rPr>
      </w:pPr>
    </w:p>
    <w:p w14:paraId="62969693" w14:textId="378C123D" w:rsidR="005C5380" w:rsidRPr="003E65CF" w:rsidRDefault="005C5380" w:rsidP="005C5380">
      <w:pPr>
        <w:autoSpaceDE w:val="0"/>
        <w:autoSpaceDN w:val="0"/>
        <w:adjustRightInd w:val="0"/>
        <w:rPr>
          <w:color w:val="000000" w:themeColor="text1"/>
          <w:szCs w:val="24"/>
          <w:shd w:val="clear" w:color="auto" w:fill="FFFFFF"/>
        </w:rPr>
      </w:pPr>
      <w:proofErr w:type="gramStart"/>
      <w:r w:rsidRPr="003E65CF">
        <w:rPr>
          <w:color w:val="000000" w:themeColor="text1"/>
          <w:szCs w:val="24"/>
          <w:u w:val="single"/>
        </w:rPr>
        <w:t>CONCLUSION</w:t>
      </w:r>
      <w:r w:rsidRPr="003E65CF">
        <w:rPr>
          <w:color w:val="000000" w:themeColor="text1"/>
          <w:szCs w:val="24"/>
        </w:rPr>
        <w:t xml:space="preserve">  </w:t>
      </w:r>
      <w:r w:rsidR="00C26B04" w:rsidRPr="003E65CF">
        <w:rPr>
          <w:color w:val="000000" w:themeColor="text1"/>
          <w:szCs w:val="24"/>
        </w:rPr>
        <w:t>The</w:t>
      </w:r>
      <w:proofErr w:type="gramEnd"/>
      <w:r w:rsidR="00C26B04" w:rsidRPr="003E65CF">
        <w:rPr>
          <w:color w:val="000000" w:themeColor="text1"/>
          <w:szCs w:val="24"/>
        </w:rPr>
        <w:t xml:space="preserve"> Complete Work and Full Assurance In Christ</w:t>
      </w:r>
    </w:p>
    <w:p w14:paraId="5F21E36F" w14:textId="76D61C58" w:rsidR="005D68E9" w:rsidRPr="003E65CF" w:rsidRDefault="00717A63" w:rsidP="005D68E9">
      <w:pPr>
        <w:pStyle w:val="ListParagraph"/>
        <w:numPr>
          <w:ilvl w:val="0"/>
          <w:numId w:val="34"/>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Believer</w:t>
      </w:r>
      <w:r w:rsidR="00D735E6">
        <w:rPr>
          <w:rFonts w:ascii="Arial Narrow" w:hAnsi="Arial Narrow"/>
          <w:color w:val="000000" w:themeColor="text1"/>
          <w:szCs w:val="24"/>
        </w:rPr>
        <w:t>s</w:t>
      </w:r>
      <w:r>
        <w:rPr>
          <w:rFonts w:ascii="Arial Narrow" w:hAnsi="Arial Narrow"/>
          <w:color w:val="000000" w:themeColor="text1"/>
          <w:szCs w:val="24"/>
        </w:rPr>
        <w:t xml:space="preserve"> Will Be </w:t>
      </w:r>
      <w:r w:rsidR="00F638AE" w:rsidRPr="003E65CF">
        <w:rPr>
          <w:rFonts w:ascii="Arial Narrow" w:hAnsi="Arial Narrow"/>
          <w:color w:val="000000" w:themeColor="text1"/>
          <w:szCs w:val="24"/>
        </w:rPr>
        <w:t>P</w:t>
      </w:r>
      <w:r w:rsidR="005D68E9" w:rsidRPr="003E65CF">
        <w:rPr>
          <w:rFonts w:ascii="Arial Narrow" w:hAnsi="Arial Narrow"/>
          <w:color w:val="000000" w:themeColor="text1"/>
          <w:szCs w:val="24"/>
        </w:rPr>
        <w:t>resent</w:t>
      </w:r>
      <w:r w:rsidR="00F638AE" w:rsidRPr="003E65CF">
        <w:rPr>
          <w:rFonts w:ascii="Arial Narrow" w:hAnsi="Arial Narrow"/>
          <w:color w:val="000000" w:themeColor="text1"/>
          <w:szCs w:val="24"/>
        </w:rPr>
        <w:t>ed</w:t>
      </w:r>
      <w:r w:rsidR="005D68E9" w:rsidRPr="003E65CF">
        <w:rPr>
          <w:rFonts w:ascii="Arial Narrow" w:hAnsi="Arial Narrow"/>
          <w:color w:val="000000" w:themeColor="text1"/>
          <w:szCs w:val="24"/>
        </w:rPr>
        <w:t xml:space="preserve"> to God the Father by the </w:t>
      </w:r>
      <w:r>
        <w:rPr>
          <w:rFonts w:ascii="Arial Narrow" w:hAnsi="Arial Narrow"/>
          <w:color w:val="000000" w:themeColor="text1"/>
          <w:szCs w:val="24"/>
        </w:rPr>
        <w:t xml:space="preserve">Complete </w:t>
      </w:r>
      <w:r w:rsidR="005D68E9" w:rsidRPr="003E65CF">
        <w:rPr>
          <w:rFonts w:ascii="Arial Narrow" w:hAnsi="Arial Narrow"/>
          <w:color w:val="000000" w:themeColor="text1"/>
          <w:szCs w:val="24"/>
        </w:rPr>
        <w:t xml:space="preserve">Work of Christ </w:t>
      </w:r>
      <w:r w:rsidR="00537A9C">
        <w:rPr>
          <w:rFonts w:ascii="Arial Narrow" w:hAnsi="Arial Narrow"/>
          <w:color w:val="000000" w:themeColor="text1"/>
          <w:szCs w:val="24"/>
        </w:rPr>
        <w:t xml:space="preserve">Jesus </w:t>
      </w:r>
      <w:r w:rsidR="005D68E9" w:rsidRPr="003E65CF">
        <w:rPr>
          <w:rFonts w:ascii="Arial Narrow" w:hAnsi="Arial Narrow"/>
          <w:color w:val="000000" w:themeColor="text1"/>
          <w:szCs w:val="24"/>
        </w:rPr>
        <w:t xml:space="preserve">the Son through the </w:t>
      </w:r>
      <w:r>
        <w:rPr>
          <w:rFonts w:ascii="Arial Narrow" w:hAnsi="Arial Narrow"/>
          <w:color w:val="000000" w:themeColor="text1"/>
          <w:szCs w:val="24"/>
        </w:rPr>
        <w:t xml:space="preserve">Finishing </w:t>
      </w:r>
      <w:r w:rsidR="005D68E9" w:rsidRPr="003E65CF">
        <w:rPr>
          <w:rFonts w:ascii="Arial Narrow" w:hAnsi="Arial Narrow"/>
          <w:color w:val="000000" w:themeColor="text1"/>
          <w:szCs w:val="24"/>
        </w:rPr>
        <w:t xml:space="preserve">ministry of the Holy Spirit </w:t>
      </w:r>
    </w:p>
    <w:p w14:paraId="38FF9006" w14:textId="3A81DBDF" w:rsidR="001967F8" w:rsidRPr="003E65CF" w:rsidRDefault="001967F8" w:rsidP="005D68E9">
      <w:pPr>
        <w:pStyle w:val="ListParagraph"/>
        <w:numPr>
          <w:ilvl w:val="0"/>
          <w:numId w:val="34"/>
        </w:numPr>
        <w:ind w:left="270" w:hanging="270"/>
        <w:textAlignment w:val="baseline"/>
        <w:rPr>
          <w:rFonts w:ascii="Arial Narrow" w:hAnsi="Arial Narrow"/>
          <w:color w:val="000000" w:themeColor="text1"/>
          <w:szCs w:val="24"/>
        </w:rPr>
      </w:pPr>
      <w:r w:rsidRPr="003E65CF">
        <w:rPr>
          <w:rFonts w:ascii="Arial Narrow" w:hAnsi="Arial Narrow"/>
          <w:color w:val="000000" w:themeColor="text1"/>
          <w:szCs w:val="24"/>
        </w:rPr>
        <w:t>Making more of the Gospel</w:t>
      </w:r>
      <w:r w:rsidR="00A1687D">
        <w:rPr>
          <w:rFonts w:ascii="Arial Narrow" w:hAnsi="Arial Narrow"/>
          <w:color w:val="000000" w:themeColor="text1"/>
          <w:szCs w:val="24"/>
        </w:rPr>
        <w:t xml:space="preserve"> &amp; making much of Christ</w:t>
      </w:r>
      <w:r w:rsidRPr="003E65CF">
        <w:rPr>
          <w:rFonts w:ascii="Arial Narrow" w:hAnsi="Arial Narrow"/>
          <w:color w:val="000000" w:themeColor="text1"/>
          <w:szCs w:val="24"/>
        </w:rPr>
        <w:t xml:space="preserve"> in your life these</w:t>
      </w:r>
      <w:r w:rsidR="00A1687D">
        <w:rPr>
          <w:rFonts w:ascii="Arial Narrow" w:hAnsi="Arial Narrow"/>
          <w:color w:val="000000" w:themeColor="text1"/>
          <w:szCs w:val="24"/>
        </w:rPr>
        <w:t xml:space="preserve"> </w:t>
      </w:r>
      <w:r w:rsidRPr="003E65CF">
        <w:rPr>
          <w:rFonts w:ascii="Arial Narrow" w:hAnsi="Arial Narrow"/>
          <w:color w:val="000000" w:themeColor="text1"/>
          <w:szCs w:val="24"/>
        </w:rPr>
        <w:t>days</w:t>
      </w:r>
    </w:p>
    <w:p w14:paraId="00096053" w14:textId="5E647E36" w:rsidR="001967F8" w:rsidRDefault="00D735E6" w:rsidP="005D68E9">
      <w:pPr>
        <w:pStyle w:val="ListParagraph"/>
        <w:numPr>
          <w:ilvl w:val="0"/>
          <w:numId w:val="34"/>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Encouraging</w:t>
      </w:r>
      <w:r w:rsidR="001967F8" w:rsidRPr="003E65CF">
        <w:rPr>
          <w:rFonts w:ascii="Arial Narrow" w:hAnsi="Arial Narrow"/>
          <w:color w:val="000000" w:themeColor="text1"/>
          <w:szCs w:val="24"/>
        </w:rPr>
        <w:t xml:space="preserve"> other believers who are continuing in the faith</w:t>
      </w:r>
      <w:r w:rsidR="00CF5F83">
        <w:rPr>
          <w:rFonts w:ascii="Arial Narrow" w:hAnsi="Arial Narrow"/>
          <w:color w:val="000000" w:themeColor="text1"/>
          <w:szCs w:val="24"/>
        </w:rPr>
        <w:t xml:space="preserve"> remaining </w:t>
      </w:r>
      <w:proofErr w:type="gramStart"/>
      <w:r w:rsidR="00CF5F83">
        <w:rPr>
          <w:rFonts w:ascii="Arial Narrow" w:hAnsi="Arial Narrow"/>
          <w:color w:val="000000" w:themeColor="text1"/>
          <w:szCs w:val="24"/>
        </w:rPr>
        <w:t>true</w:t>
      </w:r>
      <w:proofErr w:type="gramEnd"/>
    </w:p>
    <w:p w14:paraId="3D5546AF" w14:textId="5F02FCE0" w:rsidR="00CF5F83" w:rsidRPr="003E65CF" w:rsidRDefault="00CF5F83" w:rsidP="005D68E9">
      <w:pPr>
        <w:pStyle w:val="ListParagraph"/>
        <w:numPr>
          <w:ilvl w:val="0"/>
          <w:numId w:val="34"/>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Reality of Christian Faith &amp; Gospel truth in our lives as believers in Christ</w:t>
      </w:r>
    </w:p>
    <w:p w14:paraId="366BD9FD" w14:textId="27CF2D64" w:rsidR="005C5380" w:rsidRPr="00775DC5" w:rsidRDefault="005D68E9" w:rsidP="00B045DE">
      <w:pPr>
        <w:pStyle w:val="ListParagraph"/>
        <w:numPr>
          <w:ilvl w:val="0"/>
          <w:numId w:val="34"/>
        </w:numPr>
        <w:ind w:left="270" w:hanging="270"/>
        <w:textAlignment w:val="baseline"/>
        <w:rPr>
          <w:rFonts w:ascii="Arial Narrow" w:hAnsi="Arial Narrow"/>
          <w:color w:val="000000" w:themeColor="text1"/>
          <w:szCs w:val="24"/>
        </w:rPr>
      </w:pPr>
      <w:r w:rsidRPr="003E65CF">
        <w:rPr>
          <w:rFonts w:ascii="Arial Narrow" w:hAnsi="Arial Narrow"/>
          <w:color w:val="000000" w:themeColor="text1"/>
        </w:rPr>
        <w:t>Be a servant of the gospel so that the</w:t>
      </w:r>
      <w:r w:rsidR="00D735E6">
        <w:rPr>
          <w:rFonts w:ascii="Arial Narrow" w:hAnsi="Arial Narrow"/>
          <w:color w:val="000000" w:themeColor="text1"/>
        </w:rPr>
        <w:t xml:space="preserve"> message about Christ</w:t>
      </w:r>
      <w:r w:rsidRPr="003E65CF">
        <w:rPr>
          <w:rFonts w:ascii="Arial Narrow" w:hAnsi="Arial Narrow"/>
          <w:color w:val="000000" w:themeColor="text1"/>
        </w:rPr>
        <w:t xml:space="preserve"> takes precedence in your life</w:t>
      </w:r>
      <w:r w:rsidR="002D43BB">
        <w:rPr>
          <w:rFonts w:ascii="Arial Narrow" w:hAnsi="Arial Narrow"/>
          <w:color w:val="000000" w:themeColor="text1"/>
        </w:rPr>
        <w:t xml:space="preserve"> as someone </w:t>
      </w:r>
      <w:r w:rsidRPr="003E65CF">
        <w:rPr>
          <w:rFonts w:ascii="Arial Narrow" w:hAnsi="Arial Narrow"/>
          <w:color w:val="000000" w:themeColor="text1"/>
        </w:rPr>
        <w:t>dedicated to</w:t>
      </w:r>
      <w:r w:rsidR="00D735E6">
        <w:rPr>
          <w:rFonts w:ascii="Arial Narrow" w:hAnsi="Arial Narrow"/>
          <w:color w:val="000000" w:themeColor="text1"/>
        </w:rPr>
        <w:t xml:space="preserve"> the</w:t>
      </w:r>
      <w:r w:rsidR="00B10C90">
        <w:rPr>
          <w:rFonts w:ascii="Arial Narrow" w:hAnsi="Arial Narrow"/>
          <w:color w:val="000000" w:themeColor="text1"/>
        </w:rPr>
        <w:t xml:space="preserve"> </w:t>
      </w:r>
      <w:r w:rsidR="00D735E6">
        <w:rPr>
          <w:rFonts w:ascii="Arial Narrow" w:hAnsi="Arial Narrow"/>
          <w:color w:val="000000" w:themeColor="text1"/>
        </w:rPr>
        <w:t>importance</w:t>
      </w:r>
      <w:r w:rsidRPr="003E65CF">
        <w:rPr>
          <w:rFonts w:ascii="Arial Narrow" w:hAnsi="Arial Narrow"/>
          <w:color w:val="000000" w:themeColor="text1"/>
        </w:rPr>
        <w:t xml:space="preserve"> of </w:t>
      </w:r>
      <w:proofErr w:type="gramStart"/>
      <w:r w:rsidRPr="003E65CF">
        <w:rPr>
          <w:rFonts w:ascii="Arial Narrow" w:hAnsi="Arial Narrow"/>
          <w:color w:val="000000" w:themeColor="text1"/>
        </w:rPr>
        <w:t>Christ</w:t>
      </w:r>
      <w:proofErr w:type="gramEnd"/>
    </w:p>
    <w:sectPr w:rsidR="005C5380" w:rsidRPr="00775DC5" w:rsidSect="000C2281">
      <w:footerReference w:type="default" r:id="rId8"/>
      <w:pgSz w:w="15840" w:h="12240" w:orient="landscape"/>
      <w:pgMar w:top="720" w:right="72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1DD1" w14:textId="77777777" w:rsidR="001A4752" w:rsidRDefault="001A4752" w:rsidP="00A04C4F">
      <w:r>
        <w:separator/>
      </w:r>
    </w:p>
  </w:endnote>
  <w:endnote w:type="continuationSeparator" w:id="0">
    <w:p w14:paraId="09DC00B4" w14:textId="77777777" w:rsidR="001A4752" w:rsidRDefault="001A4752"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var(--content-font-family)">
    <w:altName w:val="Cambria"/>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5C6EBED0"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w:t>
    </w:r>
    <w:proofErr w:type="gramStart"/>
    <w:r w:rsidR="001C4931">
      <w:rPr>
        <w:rFonts w:ascii="Arial Narrow" w:hAnsi="Arial Narrow"/>
        <w:sz w:val="20"/>
      </w:rPr>
      <w:t>Graham</w:t>
    </w:r>
    <w:r w:rsidRPr="00A04C4F">
      <w:rPr>
        <w:rFonts w:ascii="Arial Narrow" w:hAnsi="Arial Narrow"/>
        <w:sz w:val="20"/>
      </w:rPr>
      <w:t xml:space="preserve">  Sunday</w:t>
    </w:r>
    <w:proofErr w:type="gramEnd"/>
    <w:r w:rsidR="003E65CF">
      <w:rPr>
        <w:rFonts w:ascii="Arial Narrow" w:hAnsi="Arial Narrow"/>
        <w:sz w:val="20"/>
      </w:rPr>
      <w:t xml:space="preserve"> November 5</w:t>
    </w:r>
    <w:r w:rsidRPr="00A04C4F">
      <w:rPr>
        <w:rFonts w:ascii="Arial Narrow" w:hAnsi="Arial Narrow"/>
        <w:sz w:val="20"/>
      </w:rPr>
      <w:t xml:space="preserve">, 2023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009E4BE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 </w:t>
    </w:r>
    <w:r w:rsidR="003E65CF">
      <w:rPr>
        <w:rFonts w:ascii="Arial Narrow" w:hAnsi="Arial Narrow"/>
        <w:sz w:val="20"/>
      </w:rPr>
      <w:t>November 5</w:t>
    </w:r>
    <w:r w:rsidRPr="00A04C4F">
      <w:rPr>
        <w:rFonts w:ascii="Arial Narrow" w:hAnsi="Arial Narrow"/>
        <w:sz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D851" w14:textId="77777777" w:rsidR="001A4752" w:rsidRDefault="001A4752" w:rsidP="00A04C4F">
      <w:r>
        <w:separator/>
      </w:r>
    </w:p>
  </w:footnote>
  <w:footnote w:type="continuationSeparator" w:id="0">
    <w:p w14:paraId="2464888D" w14:textId="77777777" w:rsidR="001A4752" w:rsidRDefault="001A4752"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6FF1512"/>
    <w:multiLevelType w:val="hybridMultilevel"/>
    <w:tmpl w:val="13286D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65E11"/>
    <w:multiLevelType w:val="hybridMultilevel"/>
    <w:tmpl w:val="A4AC0B3A"/>
    <w:lvl w:ilvl="0" w:tplc="EEC6AD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23C9"/>
    <w:multiLevelType w:val="hybridMultilevel"/>
    <w:tmpl w:val="8286AE2E"/>
    <w:lvl w:ilvl="0" w:tplc="B08C79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1F66"/>
    <w:multiLevelType w:val="hybridMultilevel"/>
    <w:tmpl w:val="DCE288D8"/>
    <w:lvl w:ilvl="0" w:tplc="49C434AE">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C2A27"/>
    <w:multiLevelType w:val="hybridMultilevel"/>
    <w:tmpl w:val="C53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06BC"/>
    <w:multiLevelType w:val="hybridMultilevel"/>
    <w:tmpl w:val="D2909042"/>
    <w:lvl w:ilvl="0" w:tplc="88EEA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E28AD"/>
    <w:multiLevelType w:val="hybridMultilevel"/>
    <w:tmpl w:val="792E3F94"/>
    <w:lvl w:ilvl="0" w:tplc="A448F6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B7437"/>
    <w:multiLevelType w:val="hybridMultilevel"/>
    <w:tmpl w:val="1C30E54E"/>
    <w:lvl w:ilvl="0" w:tplc="FFFFFFFF">
      <w:start w:val="1"/>
      <w:numFmt w:val="upp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1" w15:restartNumberingAfterBreak="0">
    <w:nsid w:val="27F220C7"/>
    <w:multiLevelType w:val="hybridMultilevel"/>
    <w:tmpl w:val="D7B4D224"/>
    <w:lvl w:ilvl="0" w:tplc="61B24E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C13D2"/>
    <w:multiLevelType w:val="hybridMultilevel"/>
    <w:tmpl w:val="CE26181A"/>
    <w:lvl w:ilvl="0" w:tplc="0F9065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E57BE"/>
    <w:multiLevelType w:val="hybridMultilevel"/>
    <w:tmpl w:val="C13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30273"/>
    <w:multiLevelType w:val="hybridMultilevel"/>
    <w:tmpl w:val="58BA6E4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60F33"/>
    <w:multiLevelType w:val="hybridMultilevel"/>
    <w:tmpl w:val="13286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E0B52"/>
    <w:multiLevelType w:val="hybridMultilevel"/>
    <w:tmpl w:val="E79E2638"/>
    <w:lvl w:ilvl="0" w:tplc="FFFFFFFF">
      <w:start w:val="1"/>
      <w:numFmt w:val="upp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7" w15:restartNumberingAfterBreak="0">
    <w:nsid w:val="46BF630F"/>
    <w:multiLevelType w:val="hybridMultilevel"/>
    <w:tmpl w:val="F6BEA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F76B9"/>
    <w:multiLevelType w:val="hybridMultilevel"/>
    <w:tmpl w:val="E79E2638"/>
    <w:lvl w:ilvl="0" w:tplc="FFFFFFFF">
      <w:start w:val="1"/>
      <w:numFmt w:val="upp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9" w15:restartNumberingAfterBreak="0">
    <w:nsid w:val="4A892204"/>
    <w:multiLevelType w:val="hybridMultilevel"/>
    <w:tmpl w:val="CAE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48C8"/>
    <w:multiLevelType w:val="hybridMultilevel"/>
    <w:tmpl w:val="4A0AE608"/>
    <w:lvl w:ilvl="0" w:tplc="45A8C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E2B43"/>
    <w:multiLevelType w:val="hybridMultilevel"/>
    <w:tmpl w:val="20AA8162"/>
    <w:lvl w:ilvl="0" w:tplc="073E143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6113"/>
    <w:multiLevelType w:val="hybridMultilevel"/>
    <w:tmpl w:val="F69A3D98"/>
    <w:lvl w:ilvl="0" w:tplc="6F56D3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A4D8A"/>
    <w:multiLevelType w:val="hybridMultilevel"/>
    <w:tmpl w:val="33AA5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37D2D"/>
    <w:multiLevelType w:val="hybridMultilevel"/>
    <w:tmpl w:val="B2AC1836"/>
    <w:lvl w:ilvl="0" w:tplc="49E064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83A7DC0"/>
    <w:multiLevelType w:val="hybridMultilevel"/>
    <w:tmpl w:val="64B6150C"/>
    <w:lvl w:ilvl="0" w:tplc="B44AE7DE">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B3849"/>
    <w:multiLevelType w:val="hybridMultilevel"/>
    <w:tmpl w:val="E37E0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31545"/>
    <w:multiLevelType w:val="hybridMultilevel"/>
    <w:tmpl w:val="E08C12BC"/>
    <w:lvl w:ilvl="0" w:tplc="074EB2E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FEC33AE"/>
    <w:multiLevelType w:val="hybridMultilevel"/>
    <w:tmpl w:val="8CF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83F00"/>
    <w:multiLevelType w:val="hybridMultilevel"/>
    <w:tmpl w:val="43FCB032"/>
    <w:lvl w:ilvl="0" w:tplc="1E4232C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0" w15:restartNumberingAfterBreak="0">
    <w:nsid w:val="6E1C6DBA"/>
    <w:multiLevelType w:val="hybridMultilevel"/>
    <w:tmpl w:val="8D7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62929"/>
    <w:multiLevelType w:val="hybridMultilevel"/>
    <w:tmpl w:val="62BEB1F0"/>
    <w:lvl w:ilvl="0" w:tplc="F8B8590C">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7897"/>
    <w:multiLevelType w:val="hybridMultilevel"/>
    <w:tmpl w:val="FDB21D6A"/>
    <w:lvl w:ilvl="0" w:tplc="C8A4C6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D434A"/>
    <w:multiLevelType w:val="hybridMultilevel"/>
    <w:tmpl w:val="BFF487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3251F8"/>
    <w:multiLevelType w:val="hybridMultilevel"/>
    <w:tmpl w:val="A98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744F5"/>
    <w:multiLevelType w:val="hybridMultilevel"/>
    <w:tmpl w:val="563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00BED"/>
    <w:multiLevelType w:val="hybridMultilevel"/>
    <w:tmpl w:val="0AA0F9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6075841">
    <w:abstractNumId w:val="35"/>
  </w:num>
  <w:num w:numId="2" w16cid:durableId="1370061303">
    <w:abstractNumId w:val="8"/>
  </w:num>
  <w:num w:numId="3" w16cid:durableId="68160385">
    <w:abstractNumId w:val="21"/>
  </w:num>
  <w:num w:numId="4" w16cid:durableId="1590843420">
    <w:abstractNumId w:val="30"/>
  </w:num>
  <w:num w:numId="5" w16cid:durableId="1920289094">
    <w:abstractNumId w:val="13"/>
  </w:num>
  <w:num w:numId="6" w16cid:durableId="475873353">
    <w:abstractNumId w:val="0"/>
  </w:num>
  <w:num w:numId="7" w16cid:durableId="1026371582">
    <w:abstractNumId w:val="31"/>
  </w:num>
  <w:num w:numId="8" w16cid:durableId="967394007">
    <w:abstractNumId w:val="1"/>
  </w:num>
  <w:num w:numId="9" w16cid:durableId="1990943448">
    <w:abstractNumId w:val="2"/>
  </w:num>
  <w:num w:numId="10" w16cid:durableId="144205455">
    <w:abstractNumId w:val="19"/>
  </w:num>
  <w:num w:numId="11" w16cid:durableId="1925793767">
    <w:abstractNumId w:val="20"/>
  </w:num>
  <w:num w:numId="12" w16cid:durableId="1632977072">
    <w:abstractNumId w:val="23"/>
  </w:num>
  <w:num w:numId="13" w16cid:durableId="799571850">
    <w:abstractNumId w:val="33"/>
  </w:num>
  <w:num w:numId="14" w16cid:durableId="889150379">
    <w:abstractNumId w:val="32"/>
  </w:num>
  <w:num w:numId="15" w16cid:durableId="2144689455">
    <w:abstractNumId w:val="22"/>
  </w:num>
  <w:num w:numId="16" w16cid:durableId="1392851708">
    <w:abstractNumId w:val="7"/>
  </w:num>
  <w:num w:numId="17" w16cid:durableId="1291134794">
    <w:abstractNumId w:val="15"/>
  </w:num>
  <w:num w:numId="18" w16cid:durableId="1854490078">
    <w:abstractNumId w:val="12"/>
  </w:num>
  <w:num w:numId="19" w16cid:durableId="441849965">
    <w:abstractNumId w:val="3"/>
  </w:num>
  <w:num w:numId="20" w16cid:durableId="1067728927">
    <w:abstractNumId w:val="11"/>
  </w:num>
  <w:num w:numId="21" w16cid:durableId="651444137">
    <w:abstractNumId w:val="9"/>
  </w:num>
  <w:num w:numId="22" w16cid:durableId="2014718430">
    <w:abstractNumId w:val="4"/>
  </w:num>
  <w:num w:numId="23" w16cid:durableId="688143959">
    <w:abstractNumId w:val="6"/>
  </w:num>
  <w:num w:numId="24" w16cid:durableId="547912662">
    <w:abstractNumId w:val="5"/>
  </w:num>
  <w:num w:numId="25" w16cid:durableId="637539212">
    <w:abstractNumId w:val="26"/>
  </w:num>
  <w:num w:numId="26" w16cid:durableId="1410493183">
    <w:abstractNumId w:val="34"/>
  </w:num>
  <w:num w:numId="27" w16cid:durableId="1114901376">
    <w:abstractNumId w:val="36"/>
  </w:num>
  <w:num w:numId="28" w16cid:durableId="1797599538">
    <w:abstractNumId w:val="27"/>
  </w:num>
  <w:num w:numId="29" w16cid:durableId="1776054117">
    <w:abstractNumId w:val="18"/>
  </w:num>
  <w:num w:numId="30" w16cid:durableId="545336972">
    <w:abstractNumId w:val="28"/>
  </w:num>
  <w:num w:numId="31" w16cid:durableId="1355037248">
    <w:abstractNumId w:val="17"/>
  </w:num>
  <w:num w:numId="32" w16cid:durableId="699551238">
    <w:abstractNumId w:val="29"/>
  </w:num>
  <w:num w:numId="33" w16cid:durableId="778178648">
    <w:abstractNumId w:val="14"/>
  </w:num>
  <w:num w:numId="34" w16cid:durableId="1651860998">
    <w:abstractNumId w:val="25"/>
  </w:num>
  <w:num w:numId="35" w16cid:durableId="1821340673">
    <w:abstractNumId w:val="16"/>
  </w:num>
  <w:num w:numId="36" w16cid:durableId="993338871">
    <w:abstractNumId w:val="24"/>
  </w:num>
  <w:num w:numId="37" w16cid:durableId="93285648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E04"/>
    <w:rsid w:val="000027D7"/>
    <w:rsid w:val="000030F8"/>
    <w:rsid w:val="000033B5"/>
    <w:rsid w:val="00003C59"/>
    <w:rsid w:val="00003E97"/>
    <w:rsid w:val="00004CCF"/>
    <w:rsid w:val="00005110"/>
    <w:rsid w:val="000051C6"/>
    <w:rsid w:val="00005809"/>
    <w:rsid w:val="000058C9"/>
    <w:rsid w:val="00005D00"/>
    <w:rsid w:val="00007C28"/>
    <w:rsid w:val="00011300"/>
    <w:rsid w:val="00011361"/>
    <w:rsid w:val="00012155"/>
    <w:rsid w:val="00012344"/>
    <w:rsid w:val="0001271A"/>
    <w:rsid w:val="00012CAB"/>
    <w:rsid w:val="000149C6"/>
    <w:rsid w:val="000152A5"/>
    <w:rsid w:val="0001531B"/>
    <w:rsid w:val="00015467"/>
    <w:rsid w:val="00016ED3"/>
    <w:rsid w:val="000173FF"/>
    <w:rsid w:val="0001740B"/>
    <w:rsid w:val="00017484"/>
    <w:rsid w:val="00017C4D"/>
    <w:rsid w:val="000207DB"/>
    <w:rsid w:val="0002084C"/>
    <w:rsid w:val="00021D24"/>
    <w:rsid w:val="000226FB"/>
    <w:rsid w:val="0002271E"/>
    <w:rsid w:val="00023495"/>
    <w:rsid w:val="00024001"/>
    <w:rsid w:val="0002444A"/>
    <w:rsid w:val="00024F19"/>
    <w:rsid w:val="00024F7A"/>
    <w:rsid w:val="00025EE3"/>
    <w:rsid w:val="000262E2"/>
    <w:rsid w:val="00026528"/>
    <w:rsid w:val="000267DE"/>
    <w:rsid w:val="00026C50"/>
    <w:rsid w:val="00027631"/>
    <w:rsid w:val="00027A81"/>
    <w:rsid w:val="00030482"/>
    <w:rsid w:val="000307D6"/>
    <w:rsid w:val="00030B63"/>
    <w:rsid w:val="00031CF1"/>
    <w:rsid w:val="00031D52"/>
    <w:rsid w:val="00032C25"/>
    <w:rsid w:val="00032F58"/>
    <w:rsid w:val="000339BD"/>
    <w:rsid w:val="00034852"/>
    <w:rsid w:val="000354A6"/>
    <w:rsid w:val="00035985"/>
    <w:rsid w:val="000359E2"/>
    <w:rsid w:val="0003636B"/>
    <w:rsid w:val="00036B95"/>
    <w:rsid w:val="00036E46"/>
    <w:rsid w:val="00037862"/>
    <w:rsid w:val="00040367"/>
    <w:rsid w:val="00040951"/>
    <w:rsid w:val="00040977"/>
    <w:rsid w:val="000409ED"/>
    <w:rsid w:val="00040F9D"/>
    <w:rsid w:val="00041060"/>
    <w:rsid w:val="00041CB3"/>
    <w:rsid w:val="00042897"/>
    <w:rsid w:val="00042B77"/>
    <w:rsid w:val="00043500"/>
    <w:rsid w:val="000437C0"/>
    <w:rsid w:val="00043932"/>
    <w:rsid w:val="00043CD5"/>
    <w:rsid w:val="00044488"/>
    <w:rsid w:val="00044893"/>
    <w:rsid w:val="00044AD9"/>
    <w:rsid w:val="000453AB"/>
    <w:rsid w:val="000455D8"/>
    <w:rsid w:val="00045C8B"/>
    <w:rsid w:val="00046374"/>
    <w:rsid w:val="00046952"/>
    <w:rsid w:val="0004697B"/>
    <w:rsid w:val="000474C6"/>
    <w:rsid w:val="00047F35"/>
    <w:rsid w:val="00050490"/>
    <w:rsid w:val="00050B29"/>
    <w:rsid w:val="00050C8D"/>
    <w:rsid w:val="00050F7B"/>
    <w:rsid w:val="00051C0C"/>
    <w:rsid w:val="00052062"/>
    <w:rsid w:val="00052DFD"/>
    <w:rsid w:val="0005305B"/>
    <w:rsid w:val="000535D5"/>
    <w:rsid w:val="000546EE"/>
    <w:rsid w:val="00054FC0"/>
    <w:rsid w:val="0005518E"/>
    <w:rsid w:val="00056159"/>
    <w:rsid w:val="0005676F"/>
    <w:rsid w:val="0005785A"/>
    <w:rsid w:val="00060AAC"/>
    <w:rsid w:val="00060F52"/>
    <w:rsid w:val="00060F7F"/>
    <w:rsid w:val="000612A9"/>
    <w:rsid w:val="000623E1"/>
    <w:rsid w:val="00062F11"/>
    <w:rsid w:val="00062FE3"/>
    <w:rsid w:val="00063AC6"/>
    <w:rsid w:val="00063F1A"/>
    <w:rsid w:val="00064B46"/>
    <w:rsid w:val="000653CD"/>
    <w:rsid w:val="00065BF8"/>
    <w:rsid w:val="00066DC3"/>
    <w:rsid w:val="00066F3E"/>
    <w:rsid w:val="000675CC"/>
    <w:rsid w:val="000677FC"/>
    <w:rsid w:val="00067A35"/>
    <w:rsid w:val="00067E14"/>
    <w:rsid w:val="000700EA"/>
    <w:rsid w:val="00070588"/>
    <w:rsid w:val="00071655"/>
    <w:rsid w:val="00071B0E"/>
    <w:rsid w:val="00071ED3"/>
    <w:rsid w:val="0007243A"/>
    <w:rsid w:val="00072458"/>
    <w:rsid w:val="00072658"/>
    <w:rsid w:val="0007555C"/>
    <w:rsid w:val="00075A72"/>
    <w:rsid w:val="00076710"/>
    <w:rsid w:val="0007693A"/>
    <w:rsid w:val="00076EB9"/>
    <w:rsid w:val="00077332"/>
    <w:rsid w:val="000774EC"/>
    <w:rsid w:val="00077ACF"/>
    <w:rsid w:val="00077E32"/>
    <w:rsid w:val="00081213"/>
    <w:rsid w:val="00081343"/>
    <w:rsid w:val="000816FE"/>
    <w:rsid w:val="000829B7"/>
    <w:rsid w:val="00083400"/>
    <w:rsid w:val="000838FE"/>
    <w:rsid w:val="00084678"/>
    <w:rsid w:val="000859C3"/>
    <w:rsid w:val="00085E86"/>
    <w:rsid w:val="00085F19"/>
    <w:rsid w:val="00086E18"/>
    <w:rsid w:val="0008704D"/>
    <w:rsid w:val="0008708E"/>
    <w:rsid w:val="000870F7"/>
    <w:rsid w:val="0008735D"/>
    <w:rsid w:val="00087CB2"/>
    <w:rsid w:val="0009045C"/>
    <w:rsid w:val="00090582"/>
    <w:rsid w:val="0009081C"/>
    <w:rsid w:val="000908A9"/>
    <w:rsid w:val="00090981"/>
    <w:rsid w:val="00090FE8"/>
    <w:rsid w:val="00093447"/>
    <w:rsid w:val="00093708"/>
    <w:rsid w:val="00093C01"/>
    <w:rsid w:val="00093F00"/>
    <w:rsid w:val="00094BDE"/>
    <w:rsid w:val="00095281"/>
    <w:rsid w:val="00095EE0"/>
    <w:rsid w:val="000966E3"/>
    <w:rsid w:val="00096D8E"/>
    <w:rsid w:val="00097389"/>
    <w:rsid w:val="000976A2"/>
    <w:rsid w:val="00097E6A"/>
    <w:rsid w:val="000A07ED"/>
    <w:rsid w:val="000A0C2B"/>
    <w:rsid w:val="000A0DC4"/>
    <w:rsid w:val="000A165B"/>
    <w:rsid w:val="000A2522"/>
    <w:rsid w:val="000A2528"/>
    <w:rsid w:val="000A289A"/>
    <w:rsid w:val="000A3537"/>
    <w:rsid w:val="000A3EEF"/>
    <w:rsid w:val="000A422A"/>
    <w:rsid w:val="000A4CB9"/>
    <w:rsid w:val="000A4DF2"/>
    <w:rsid w:val="000A5C97"/>
    <w:rsid w:val="000A7347"/>
    <w:rsid w:val="000A7D96"/>
    <w:rsid w:val="000B0702"/>
    <w:rsid w:val="000B0D79"/>
    <w:rsid w:val="000B1EA6"/>
    <w:rsid w:val="000B2629"/>
    <w:rsid w:val="000B4AEC"/>
    <w:rsid w:val="000B5B9B"/>
    <w:rsid w:val="000B7C5E"/>
    <w:rsid w:val="000C08F7"/>
    <w:rsid w:val="000C0DCC"/>
    <w:rsid w:val="000C21CC"/>
    <w:rsid w:val="000C2281"/>
    <w:rsid w:val="000C38C9"/>
    <w:rsid w:val="000C3D95"/>
    <w:rsid w:val="000C410E"/>
    <w:rsid w:val="000C473C"/>
    <w:rsid w:val="000C4795"/>
    <w:rsid w:val="000C4981"/>
    <w:rsid w:val="000C4A01"/>
    <w:rsid w:val="000C504D"/>
    <w:rsid w:val="000C5322"/>
    <w:rsid w:val="000C58BF"/>
    <w:rsid w:val="000C66A7"/>
    <w:rsid w:val="000C7000"/>
    <w:rsid w:val="000C74ED"/>
    <w:rsid w:val="000C7FB8"/>
    <w:rsid w:val="000D0268"/>
    <w:rsid w:val="000D0B00"/>
    <w:rsid w:val="000D1514"/>
    <w:rsid w:val="000D2658"/>
    <w:rsid w:val="000D2EA9"/>
    <w:rsid w:val="000D317E"/>
    <w:rsid w:val="000D31E0"/>
    <w:rsid w:val="000D35B4"/>
    <w:rsid w:val="000D388D"/>
    <w:rsid w:val="000D39CF"/>
    <w:rsid w:val="000D402B"/>
    <w:rsid w:val="000D43FC"/>
    <w:rsid w:val="000D4878"/>
    <w:rsid w:val="000D4EE3"/>
    <w:rsid w:val="000D57CD"/>
    <w:rsid w:val="000D6697"/>
    <w:rsid w:val="000D6E3B"/>
    <w:rsid w:val="000E03D8"/>
    <w:rsid w:val="000E0B29"/>
    <w:rsid w:val="000E0E66"/>
    <w:rsid w:val="000E324E"/>
    <w:rsid w:val="000E4875"/>
    <w:rsid w:val="000E545B"/>
    <w:rsid w:val="000E5D26"/>
    <w:rsid w:val="000E65F3"/>
    <w:rsid w:val="000E6A28"/>
    <w:rsid w:val="000E6D70"/>
    <w:rsid w:val="000E72AB"/>
    <w:rsid w:val="000F0DE2"/>
    <w:rsid w:val="000F296A"/>
    <w:rsid w:val="000F298C"/>
    <w:rsid w:val="000F3035"/>
    <w:rsid w:val="000F3DA8"/>
    <w:rsid w:val="000F4030"/>
    <w:rsid w:val="000F4E33"/>
    <w:rsid w:val="000F5940"/>
    <w:rsid w:val="000F6B89"/>
    <w:rsid w:val="000F6F2D"/>
    <w:rsid w:val="000F71DB"/>
    <w:rsid w:val="000F7E42"/>
    <w:rsid w:val="0010010C"/>
    <w:rsid w:val="001002EF"/>
    <w:rsid w:val="00100429"/>
    <w:rsid w:val="001007CA"/>
    <w:rsid w:val="00100AC3"/>
    <w:rsid w:val="00100C05"/>
    <w:rsid w:val="00100FFE"/>
    <w:rsid w:val="001012CD"/>
    <w:rsid w:val="00102025"/>
    <w:rsid w:val="00102910"/>
    <w:rsid w:val="00102AC1"/>
    <w:rsid w:val="0010396B"/>
    <w:rsid w:val="00103D38"/>
    <w:rsid w:val="001055F0"/>
    <w:rsid w:val="001055FE"/>
    <w:rsid w:val="0010598C"/>
    <w:rsid w:val="00105FB2"/>
    <w:rsid w:val="001060BF"/>
    <w:rsid w:val="00106644"/>
    <w:rsid w:val="0010784B"/>
    <w:rsid w:val="00107D93"/>
    <w:rsid w:val="001107A3"/>
    <w:rsid w:val="001110D7"/>
    <w:rsid w:val="00111570"/>
    <w:rsid w:val="0011217F"/>
    <w:rsid w:val="00113BB1"/>
    <w:rsid w:val="001140C5"/>
    <w:rsid w:val="0011424E"/>
    <w:rsid w:val="001144FB"/>
    <w:rsid w:val="0011488D"/>
    <w:rsid w:val="0012140A"/>
    <w:rsid w:val="0012176B"/>
    <w:rsid w:val="00121AAE"/>
    <w:rsid w:val="00121F6E"/>
    <w:rsid w:val="00122533"/>
    <w:rsid w:val="001229E6"/>
    <w:rsid w:val="00122ECA"/>
    <w:rsid w:val="00124452"/>
    <w:rsid w:val="00124879"/>
    <w:rsid w:val="00124F78"/>
    <w:rsid w:val="0012516D"/>
    <w:rsid w:val="00127A4E"/>
    <w:rsid w:val="00127F57"/>
    <w:rsid w:val="00130142"/>
    <w:rsid w:val="00130639"/>
    <w:rsid w:val="00130CE8"/>
    <w:rsid w:val="001316A4"/>
    <w:rsid w:val="00131FBC"/>
    <w:rsid w:val="001324C7"/>
    <w:rsid w:val="0013267E"/>
    <w:rsid w:val="00133088"/>
    <w:rsid w:val="001330C1"/>
    <w:rsid w:val="00134479"/>
    <w:rsid w:val="00135508"/>
    <w:rsid w:val="001372AB"/>
    <w:rsid w:val="00141810"/>
    <w:rsid w:val="0014310D"/>
    <w:rsid w:val="001441AF"/>
    <w:rsid w:val="00144227"/>
    <w:rsid w:val="00145D56"/>
    <w:rsid w:val="00146BAA"/>
    <w:rsid w:val="00151365"/>
    <w:rsid w:val="00151D7E"/>
    <w:rsid w:val="00152641"/>
    <w:rsid w:val="0015275C"/>
    <w:rsid w:val="001528E2"/>
    <w:rsid w:val="00152FF8"/>
    <w:rsid w:val="00153B69"/>
    <w:rsid w:val="00153D08"/>
    <w:rsid w:val="0015450F"/>
    <w:rsid w:val="00156061"/>
    <w:rsid w:val="001564C9"/>
    <w:rsid w:val="00156ED7"/>
    <w:rsid w:val="001578BD"/>
    <w:rsid w:val="00160097"/>
    <w:rsid w:val="001604FE"/>
    <w:rsid w:val="00160E31"/>
    <w:rsid w:val="00161B29"/>
    <w:rsid w:val="00161B6E"/>
    <w:rsid w:val="00161B7C"/>
    <w:rsid w:val="00161D18"/>
    <w:rsid w:val="00162733"/>
    <w:rsid w:val="0016294B"/>
    <w:rsid w:val="001629D7"/>
    <w:rsid w:val="00162C5D"/>
    <w:rsid w:val="001631B1"/>
    <w:rsid w:val="0016355E"/>
    <w:rsid w:val="00165D81"/>
    <w:rsid w:val="00166C3E"/>
    <w:rsid w:val="00170B09"/>
    <w:rsid w:val="00171092"/>
    <w:rsid w:val="00172DC4"/>
    <w:rsid w:val="001736F6"/>
    <w:rsid w:val="00173DCF"/>
    <w:rsid w:val="00174168"/>
    <w:rsid w:val="00175CF3"/>
    <w:rsid w:val="001766CC"/>
    <w:rsid w:val="00177BBC"/>
    <w:rsid w:val="00177E2C"/>
    <w:rsid w:val="00180023"/>
    <w:rsid w:val="00180EB1"/>
    <w:rsid w:val="001815EF"/>
    <w:rsid w:val="00181800"/>
    <w:rsid w:val="00181960"/>
    <w:rsid w:val="0018349E"/>
    <w:rsid w:val="00184836"/>
    <w:rsid w:val="00186A16"/>
    <w:rsid w:val="0018731B"/>
    <w:rsid w:val="001903ED"/>
    <w:rsid w:val="0019189D"/>
    <w:rsid w:val="001918CE"/>
    <w:rsid w:val="00192564"/>
    <w:rsid w:val="001930F5"/>
    <w:rsid w:val="0019369A"/>
    <w:rsid w:val="001946B6"/>
    <w:rsid w:val="00194AAA"/>
    <w:rsid w:val="00194B88"/>
    <w:rsid w:val="00195D42"/>
    <w:rsid w:val="001967F8"/>
    <w:rsid w:val="00196A31"/>
    <w:rsid w:val="00197DB3"/>
    <w:rsid w:val="001A01E6"/>
    <w:rsid w:val="001A08EB"/>
    <w:rsid w:val="001A0B4B"/>
    <w:rsid w:val="001A0DE6"/>
    <w:rsid w:val="001A0EA6"/>
    <w:rsid w:val="001A0EB6"/>
    <w:rsid w:val="001A10CF"/>
    <w:rsid w:val="001A30F2"/>
    <w:rsid w:val="001A336D"/>
    <w:rsid w:val="001A37D1"/>
    <w:rsid w:val="001A4752"/>
    <w:rsid w:val="001A65C0"/>
    <w:rsid w:val="001A6753"/>
    <w:rsid w:val="001A725D"/>
    <w:rsid w:val="001A73E7"/>
    <w:rsid w:val="001A7D85"/>
    <w:rsid w:val="001A7FBB"/>
    <w:rsid w:val="001B0850"/>
    <w:rsid w:val="001B09A9"/>
    <w:rsid w:val="001B0C67"/>
    <w:rsid w:val="001B131D"/>
    <w:rsid w:val="001B28CA"/>
    <w:rsid w:val="001B355F"/>
    <w:rsid w:val="001B427D"/>
    <w:rsid w:val="001B42EF"/>
    <w:rsid w:val="001B43D7"/>
    <w:rsid w:val="001B4BA9"/>
    <w:rsid w:val="001B544E"/>
    <w:rsid w:val="001B5700"/>
    <w:rsid w:val="001B5D63"/>
    <w:rsid w:val="001B70D6"/>
    <w:rsid w:val="001B7A14"/>
    <w:rsid w:val="001B7E69"/>
    <w:rsid w:val="001C035C"/>
    <w:rsid w:val="001C05C4"/>
    <w:rsid w:val="001C0AB9"/>
    <w:rsid w:val="001C2024"/>
    <w:rsid w:val="001C2192"/>
    <w:rsid w:val="001C2C01"/>
    <w:rsid w:val="001C2EB4"/>
    <w:rsid w:val="001C307B"/>
    <w:rsid w:val="001C35E2"/>
    <w:rsid w:val="001C39DD"/>
    <w:rsid w:val="001C3F19"/>
    <w:rsid w:val="001C4931"/>
    <w:rsid w:val="001C49B2"/>
    <w:rsid w:val="001C4EF5"/>
    <w:rsid w:val="001C599C"/>
    <w:rsid w:val="001C5B80"/>
    <w:rsid w:val="001C6F8D"/>
    <w:rsid w:val="001C7A91"/>
    <w:rsid w:val="001D0476"/>
    <w:rsid w:val="001D0D6F"/>
    <w:rsid w:val="001D17A4"/>
    <w:rsid w:val="001D1ECA"/>
    <w:rsid w:val="001D1EF7"/>
    <w:rsid w:val="001D2366"/>
    <w:rsid w:val="001D28F4"/>
    <w:rsid w:val="001D2EF2"/>
    <w:rsid w:val="001D31B6"/>
    <w:rsid w:val="001D3474"/>
    <w:rsid w:val="001D4525"/>
    <w:rsid w:val="001D5BBB"/>
    <w:rsid w:val="001E007F"/>
    <w:rsid w:val="001E0F9E"/>
    <w:rsid w:val="001E11A9"/>
    <w:rsid w:val="001E1877"/>
    <w:rsid w:val="001E2D88"/>
    <w:rsid w:val="001E3E6F"/>
    <w:rsid w:val="001E44BE"/>
    <w:rsid w:val="001E6698"/>
    <w:rsid w:val="001E6BC0"/>
    <w:rsid w:val="001E6CD9"/>
    <w:rsid w:val="001E6EF3"/>
    <w:rsid w:val="001E6FBC"/>
    <w:rsid w:val="001E7176"/>
    <w:rsid w:val="001F04CA"/>
    <w:rsid w:val="001F04E9"/>
    <w:rsid w:val="001F05B3"/>
    <w:rsid w:val="001F0DF1"/>
    <w:rsid w:val="001F11EF"/>
    <w:rsid w:val="001F19CD"/>
    <w:rsid w:val="001F2B41"/>
    <w:rsid w:val="001F3DA2"/>
    <w:rsid w:val="001F458B"/>
    <w:rsid w:val="001F5999"/>
    <w:rsid w:val="001F5BF9"/>
    <w:rsid w:val="001F5DC3"/>
    <w:rsid w:val="00200104"/>
    <w:rsid w:val="00200FD9"/>
    <w:rsid w:val="002011EB"/>
    <w:rsid w:val="0020153F"/>
    <w:rsid w:val="00202FC4"/>
    <w:rsid w:val="00204656"/>
    <w:rsid w:val="0020467C"/>
    <w:rsid w:val="00204BE7"/>
    <w:rsid w:val="00204CE4"/>
    <w:rsid w:val="00204EC5"/>
    <w:rsid w:val="002050A3"/>
    <w:rsid w:val="00205B04"/>
    <w:rsid w:val="002060CC"/>
    <w:rsid w:val="002072E2"/>
    <w:rsid w:val="0020731D"/>
    <w:rsid w:val="00207AF6"/>
    <w:rsid w:val="00207E0E"/>
    <w:rsid w:val="00210B69"/>
    <w:rsid w:val="00210C60"/>
    <w:rsid w:val="00211291"/>
    <w:rsid w:val="002117EF"/>
    <w:rsid w:val="002127FB"/>
    <w:rsid w:val="002132D0"/>
    <w:rsid w:val="0021346B"/>
    <w:rsid w:val="00213D87"/>
    <w:rsid w:val="00213FE4"/>
    <w:rsid w:val="00214291"/>
    <w:rsid w:val="00214D91"/>
    <w:rsid w:val="00214FE1"/>
    <w:rsid w:val="00215688"/>
    <w:rsid w:val="00215A12"/>
    <w:rsid w:val="002166E3"/>
    <w:rsid w:val="00217989"/>
    <w:rsid w:val="00217D9E"/>
    <w:rsid w:val="00221205"/>
    <w:rsid w:val="0022176D"/>
    <w:rsid w:val="002231E3"/>
    <w:rsid w:val="002236C0"/>
    <w:rsid w:val="00223845"/>
    <w:rsid w:val="00223D5C"/>
    <w:rsid w:val="00223F8E"/>
    <w:rsid w:val="002255EE"/>
    <w:rsid w:val="00227608"/>
    <w:rsid w:val="002278F2"/>
    <w:rsid w:val="00230F67"/>
    <w:rsid w:val="00230FB1"/>
    <w:rsid w:val="00231E70"/>
    <w:rsid w:val="002324DE"/>
    <w:rsid w:val="002325A1"/>
    <w:rsid w:val="00232A4A"/>
    <w:rsid w:val="00233B1F"/>
    <w:rsid w:val="00234406"/>
    <w:rsid w:val="0023522A"/>
    <w:rsid w:val="0023669C"/>
    <w:rsid w:val="0023709F"/>
    <w:rsid w:val="0023775A"/>
    <w:rsid w:val="00240784"/>
    <w:rsid w:val="002415E2"/>
    <w:rsid w:val="00241FB3"/>
    <w:rsid w:val="00242289"/>
    <w:rsid w:val="00242838"/>
    <w:rsid w:val="002429CF"/>
    <w:rsid w:val="00243274"/>
    <w:rsid w:val="0024330B"/>
    <w:rsid w:val="00243D3A"/>
    <w:rsid w:val="00243E61"/>
    <w:rsid w:val="0024423A"/>
    <w:rsid w:val="0024495C"/>
    <w:rsid w:val="00244B22"/>
    <w:rsid w:val="00244C44"/>
    <w:rsid w:val="00244D92"/>
    <w:rsid w:val="002457F8"/>
    <w:rsid w:val="00245C8D"/>
    <w:rsid w:val="00245E45"/>
    <w:rsid w:val="00246091"/>
    <w:rsid w:val="002476E4"/>
    <w:rsid w:val="00247B21"/>
    <w:rsid w:val="00250714"/>
    <w:rsid w:val="00251487"/>
    <w:rsid w:val="002515B8"/>
    <w:rsid w:val="00251F90"/>
    <w:rsid w:val="00252150"/>
    <w:rsid w:val="00252746"/>
    <w:rsid w:val="00255CF0"/>
    <w:rsid w:val="00255EAC"/>
    <w:rsid w:val="00256E5E"/>
    <w:rsid w:val="0025718F"/>
    <w:rsid w:val="002600F1"/>
    <w:rsid w:val="00260E47"/>
    <w:rsid w:val="002610EA"/>
    <w:rsid w:val="0026113E"/>
    <w:rsid w:val="0026219B"/>
    <w:rsid w:val="002621A2"/>
    <w:rsid w:val="00262447"/>
    <w:rsid w:val="0026248C"/>
    <w:rsid w:val="00262CD1"/>
    <w:rsid w:val="00263950"/>
    <w:rsid w:val="002642AE"/>
    <w:rsid w:val="00264B44"/>
    <w:rsid w:val="00264FB4"/>
    <w:rsid w:val="00266DD9"/>
    <w:rsid w:val="002672B8"/>
    <w:rsid w:val="0026732D"/>
    <w:rsid w:val="00267670"/>
    <w:rsid w:val="00270B50"/>
    <w:rsid w:val="00270CD5"/>
    <w:rsid w:val="00270EFE"/>
    <w:rsid w:val="00271C1D"/>
    <w:rsid w:val="0027339B"/>
    <w:rsid w:val="002738B7"/>
    <w:rsid w:val="00274542"/>
    <w:rsid w:val="00274808"/>
    <w:rsid w:val="00274C5C"/>
    <w:rsid w:val="00275926"/>
    <w:rsid w:val="00276237"/>
    <w:rsid w:val="00277077"/>
    <w:rsid w:val="0028214F"/>
    <w:rsid w:val="00283B6F"/>
    <w:rsid w:val="00283CB1"/>
    <w:rsid w:val="002843DD"/>
    <w:rsid w:val="00285E09"/>
    <w:rsid w:val="00285FD5"/>
    <w:rsid w:val="00286EB0"/>
    <w:rsid w:val="002871D3"/>
    <w:rsid w:val="002909A1"/>
    <w:rsid w:val="00290B95"/>
    <w:rsid w:val="00291590"/>
    <w:rsid w:val="00291C04"/>
    <w:rsid w:val="0029320C"/>
    <w:rsid w:val="002944E2"/>
    <w:rsid w:val="0029588C"/>
    <w:rsid w:val="00295B9C"/>
    <w:rsid w:val="00296083"/>
    <w:rsid w:val="00297943"/>
    <w:rsid w:val="00297CBF"/>
    <w:rsid w:val="002A0166"/>
    <w:rsid w:val="002A05F4"/>
    <w:rsid w:val="002A08BA"/>
    <w:rsid w:val="002A19CA"/>
    <w:rsid w:val="002A1A65"/>
    <w:rsid w:val="002A1D98"/>
    <w:rsid w:val="002A227B"/>
    <w:rsid w:val="002A2682"/>
    <w:rsid w:val="002A2885"/>
    <w:rsid w:val="002A2887"/>
    <w:rsid w:val="002A323F"/>
    <w:rsid w:val="002A3806"/>
    <w:rsid w:val="002A40E5"/>
    <w:rsid w:val="002A52ED"/>
    <w:rsid w:val="002A53A2"/>
    <w:rsid w:val="002A6B7F"/>
    <w:rsid w:val="002A701C"/>
    <w:rsid w:val="002A74B3"/>
    <w:rsid w:val="002A78E8"/>
    <w:rsid w:val="002B0873"/>
    <w:rsid w:val="002B1349"/>
    <w:rsid w:val="002B2127"/>
    <w:rsid w:val="002B216B"/>
    <w:rsid w:val="002B30F8"/>
    <w:rsid w:val="002B32A5"/>
    <w:rsid w:val="002B3A32"/>
    <w:rsid w:val="002B44C3"/>
    <w:rsid w:val="002B4939"/>
    <w:rsid w:val="002B4FB0"/>
    <w:rsid w:val="002B5958"/>
    <w:rsid w:val="002B6E59"/>
    <w:rsid w:val="002B780D"/>
    <w:rsid w:val="002B7BD4"/>
    <w:rsid w:val="002B7FA0"/>
    <w:rsid w:val="002C132A"/>
    <w:rsid w:val="002C1445"/>
    <w:rsid w:val="002C18B6"/>
    <w:rsid w:val="002C19DF"/>
    <w:rsid w:val="002C1A05"/>
    <w:rsid w:val="002C21D2"/>
    <w:rsid w:val="002C230F"/>
    <w:rsid w:val="002C23C7"/>
    <w:rsid w:val="002C3AC3"/>
    <w:rsid w:val="002C3ADB"/>
    <w:rsid w:val="002C5A5A"/>
    <w:rsid w:val="002D0ADA"/>
    <w:rsid w:val="002D0DF8"/>
    <w:rsid w:val="002D1346"/>
    <w:rsid w:val="002D14D2"/>
    <w:rsid w:val="002D156E"/>
    <w:rsid w:val="002D277F"/>
    <w:rsid w:val="002D297B"/>
    <w:rsid w:val="002D33B3"/>
    <w:rsid w:val="002D3665"/>
    <w:rsid w:val="002D3688"/>
    <w:rsid w:val="002D43BB"/>
    <w:rsid w:val="002D4691"/>
    <w:rsid w:val="002D486F"/>
    <w:rsid w:val="002D48BB"/>
    <w:rsid w:val="002D59EB"/>
    <w:rsid w:val="002D6121"/>
    <w:rsid w:val="002D7A2E"/>
    <w:rsid w:val="002E06EA"/>
    <w:rsid w:val="002E0C19"/>
    <w:rsid w:val="002E126C"/>
    <w:rsid w:val="002E1740"/>
    <w:rsid w:val="002E1E29"/>
    <w:rsid w:val="002E4C5A"/>
    <w:rsid w:val="002E6805"/>
    <w:rsid w:val="002E6AFA"/>
    <w:rsid w:val="002E7696"/>
    <w:rsid w:val="002E7C23"/>
    <w:rsid w:val="002E7C89"/>
    <w:rsid w:val="002F01D5"/>
    <w:rsid w:val="002F025D"/>
    <w:rsid w:val="002F07E7"/>
    <w:rsid w:val="002F1134"/>
    <w:rsid w:val="002F1A6C"/>
    <w:rsid w:val="002F1B3A"/>
    <w:rsid w:val="002F23B7"/>
    <w:rsid w:val="002F5F26"/>
    <w:rsid w:val="002F7196"/>
    <w:rsid w:val="003000FE"/>
    <w:rsid w:val="0030057B"/>
    <w:rsid w:val="00300D45"/>
    <w:rsid w:val="00300EB0"/>
    <w:rsid w:val="00301059"/>
    <w:rsid w:val="003024CC"/>
    <w:rsid w:val="00303699"/>
    <w:rsid w:val="00304445"/>
    <w:rsid w:val="00304A43"/>
    <w:rsid w:val="00304DA8"/>
    <w:rsid w:val="00305C57"/>
    <w:rsid w:val="00305D40"/>
    <w:rsid w:val="00306461"/>
    <w:rsid w:val="0030750D"/>
    <w:rsid w:val="00307DA9"/>
    <w:rsid w:val="00307FBF"/>
    <w:rsid w:val="00310570"/>
    <w:rsid w:val="00310633"/>
    <w:rsid w:val="00311A34"/>
    <w:rsid w:val="0031259C"/>
    <w:rsid w:val="003125BB"/>
    <w:rsid w:val="0031344F"/>
    <w:rsid w:val="003134C9"/>
    <w:rsid w:val="003134DC"/>
    <w:rsid w:val="00313E38"/>
    <w:rsid w:val="003143F7"/>
    <w:rsid w:val="00314869"/>
    <w:rsid w:val="00315623"/>
    <w:rsid w:val="003175C2"/>
    <w:rsid w:val="00320300"/>
    <w:rsid w:val="0032056D"/>
    <w:rsid w:val="00321169"/>
    <w:rsid w:val="00321F5D"/>
    <w:rsid w:val="0032209F"/>
    <w:rsid w:val="00323DE3"/>
    <w:rsid w:val="003248CA"/>
    <w:rsid w:val="00324E77"/>
    <w:rsid w:val="00324F26"/>
    <w:rsid w:val="00325392"/>
    <w:rsid w:val="0032550F"/>
    <w:rsid w:val="0032604B"/>
    <w:rsid w:val="003267A3"/>
    <w:rsid w:val="00326C28"/>
    <w:rsid w:val="003301FC"/>
    <w:rsid w:val="0033023C"/>
    <w:rsid w:val="00330616"/>
    <w:rsid w:val="00331BDC"/>
    <w:rsid w:val="003322EC"/>
    <w:rsid w:val="00333275"/>
    <w:rsid w:val="00333513"/>
    <w:rsid w:val="00333AE9"/>
    <w:rsid w:val="003341B5"/>
    <w:rsid w:val="00334217"/>
    <w:rsid w:val="003342FE"/>
    <w:rsid w:val="0033434E"/>
    <w:rsid w:val="00335852"/>
    <w:rsid w:val="003361AC"/>
    <w:rsid w:val="00336216"/>
    <w:rsid w:val="0033655F"/>
    <w:rsid w:val="0033692B"/>
    <w:rsid w:val="00336B9F"/>
    <w:rsid w:val="00337162"/>
    <w:rsid w:val="003413E2"/>
    <w:rsid w:val="003421CF"/>
    <w:rsid w:val="003423B0"/>
    <w:rsid w:val="0034243C"/>
    <w:rsid w:val="0034265A"/>
    <w:rsid w:val="003426EA"/>
    <w:rsid w:val="00342D90"/>
    <w:rsid w:val="0034336B"/>
    <w:rsid w:val="00343B5F"/>
    <w:rsid w:val="00343C8E"/>
    <w:rsid w:val="00345120"/>
    <w:rsid w:val="0034539C"/>
    <w:rsid w:val="00346355"/>
    <w:rsid w:val="00346948"/>
    <w:rsid w:val="003477C3"/>
    <w:rsid w:val="00347B1B"/>
    <w:rsid w:val="00347D38"/>
    <w:rsid w:val="00350753"/>
    <w:rsid w:val="00350DB6"/>
    <w:rsid w:val="00350E84"/>
    <w:rsid w:val="00352F46"/>
    <w:rsid w:val="00352FCB"/>
    <w:rsid w:val="0035392E"/>
    <w:rsid w:val="00353CAC"/>
    <w:rsid w:val="00355371"/>
    <w:rsid w:val="00355FEF"/>
    <w:rsid w:val="003566E5"/>
    <w:rsid w:val="00356DA5"/>
    <w:rsid w:val="00357794"/>
    <w:rsid w:val="00357849"/>
    <w:rsid w:val="00357B31"/>
    <w:rsid w:val="00360C7C"/>
    <w:rsid w:val="00360D34"/>
    <w:rsid w:val="003614FB"/>
    <w:rsid w:val="0036152B"/>
    <w:rsid w:val="003617D5"/>
    <w:rsid w:val="00362337"/>
    <w:rsid w:val="00362ADC"/>
    <w:rsid w:val="00364263"/>
    <w:rsid w:val="0036554B"/>
    <w:rsid w:val="003655F0"/>
    <w:rsid w:val="003657F9"/>
    <w:rsid w:val="0036616E"/>
    <w:rsid w:val="003662F4"/>
    <w:rsid w:val="00370B4B"/>
    <w:rsid w:val="00370B4C"/>
    <w:rsid w:val="0037197B"/>
    <w:rsid w:val="00371AC0"/>
    <w:rsid w:val="00371F41"/>
    <w:rsid w:val="0037301A"/>
    <w:rsid w:val="003732C0"/>
    <w:rsid w:val="003734EE"/>
    <w:rsid w:val="00374048"/>
    <w:rsid w:val="0037421E"/>
    <w:rsid w:val="0037463E"/>
    <w:rsid w:val="0037579B"/>
    <w:rsid w:val="00375FA1"/>
    <w:rsid w:val="00376550"/>
    <w:rsid w:val="00376F57"/>
    <w:rsid w:val="003802EA"/>
    <w:rsid w:val="0038033F"/>
    <w:rsid w:val="003805B9"/>
    <w:rsid w:val="00380C27"/>
    <w:rsid w:val="00380E97"/>
    <w:rsid w:val="00381C5C"/>
    <w:rsid w:val="00382438"/>
    <w:rsid w:val="003824AF"/>
    <w:rsid w:val="0038285D"/>
    <w:rsid w:val="00382F42"/>
    <w:rsid w:val="0038316A"/>
    <w:rsid w:val="00383742"/>
    <w:rsid w:val="0038381F"/>
    <w:rsid w:val="00383C0B"/>
    <w:rsid w:val="003840E3"/>
    <w:rsid w:val="00384745"/>
    <w:rsid w:val="00384EE7"/>
    <w:rsid w:val="0038515A"/>
    <w:rsid w:val="00385BEB"/>
    <w:rsid w:val="0038627D"/>
    <w:rsid w:val="003868A6"/>
    <w:rsid w:val="00386D4B"/>
    <w:rsid w:val="00386D9D"/>
    <w:rsid w:val="003874DE"/>
    <w:rsid w:val="003877C4"/>
    <w:rsid w:val="00387FE5"/>
    <w:rsid w:val="00390B59"/>
    <w:rsid w:val="00390B65"/>
    <w:rsid w:val="00390DB2"/>
    <w:rsid w:val="0039127B"/>
    <w:rsid w:val="003921EA"/>
    <w:rsid w:val="00392CA6"/>
    <w:rsid w:val="003934E5"/>
    <w:rsid w:val="00393518"/>
    <w:rsid w:val="00394216"/>
    <w:rsid w:val="003950AD"/>
    <w:rsid w:val="00395B61"/>
    <w:rsid w:val="0039625D"/>
    <w:rsid w:val="00396B00"/>
    <w:rsid w:val="003970E0"/>
    <w:rsid w:val="00397241"/>
    <w:rsid w:val="003A003D"/>
    <w:rsid w:val="003A0785"/>
    <w:rsid w:val="003A1196"/>
    <w:rsid w:val="003A124F"/>
    <w:rsid w:val="003A1407"/>
    <w:rsid w:val="003A185A"/>
    <w:rsid w:val="003A269B"/>
    <w:rsid w:val="003A2C02"/>
    <w:rsid w:val="003A352C"/>
    <w:rsid w:val="003A3724"/>
    <w:rsid w:val="003A3FBB"/>
    <w:rsid w:val="003A405B"/>
    <w:rsid w:val="003A42E6"/>
    <w:rsid w:val="003A6AEE"/>
    <w:rsid w:val="003A6E20"/>
    <w:rsid w:val="003B170A"/>
    <w:rsid w:val="003B1955"/>
    <w:rsid w:val="003B1FFF"/>
    <w:rsid w:val="003B27FB"/>
    <w:rsid w:val="003B2A34"/>
    <w:rsid w:val="003B2D47"/>
    <w:rsid w:val="003B31D9"/>
    <w:rsid w:val="003B3217"/>
    <w:rsid w:val="003B4189"/>
    <w:rsid w:val="003B4E12"/>
    <w:rsid w:val="003B603D"/>
    <w:rsid w:val="003B7336"/>
    <w:rsid w:val="003C07B9"/>
    <w:rsid w:val="003C1401"/>
    <w:rsid w:val="003C2EFE"/>
    <w:rsid w:val="003C37AA"/>
    <w:rsid w:val="003C4501"/>
    <w:rsid w:val="003C52FF"/>
    <w:rsid w:val="003C5796"/>
    <w:rsid w:val="003C5F40"/>
    <w:rsid w:val="003C6075"/>
    <w:rsid w:val="003C6190"/>
    <w:rsid w:val="003C6929"/>
    <w:rsid w:val="003C6F59"/>
    <w:rsid w:val="003C749F"/>
    <w:rsid w:val="003C7967"/>
    <w:rsid w:val="003D0563"/>
    <w:rsid w:val="003D07AB"/>
    <w:rsid w:val="003D0B0A"/>
    <w:rsid w:val="003D0B94"/>
    <w:rsid w:val="003D0C0E"/>
    <w:rsid w:val="003D1284"/>
    <w:rsid w:val="003D2E88"/>
    <w:rsid w:val="003D3697"/>
    <w:rsid w:val="003D3716"/>
    <w:rsid w:val="003D3756"/>
    <w:rsid w:val="003D4858"/>
    <w:rsid w:val="003D5D9F"/>
    <w:rsid w:val="003D5E95"/>
    <w:rsid w:val="003D5EFB"/>
    <w:rsid w:val="003D62F8"/>
    <w:rsid w:val="003D655A"/>
    <w:rsid w:val="003D6D2F"/>
    <w:rsid w:val="003D6E0E"/>
    <w:rsid w:val="003D76DD"/>
    <w:rsid w:val="003D7DFE"/>
    <w:rsid w:val="003E1038"/>
    <w:rsid w:val="003E12B8"/>
    <w:rsid w:val="003E18D3"/>
    <w:rsid w:val="003E206B"/>
    <w:rsid w:val="003E29BC"/>
    <w:rsid w:val="003E3299"/>
    <w:rsid w:val="003E34C5"/>
    <w:rsid w:val="003E437A"/>
    <w:rsid w:val="003E48D8"/>
    <w:rsid w:val="003E62B9"/>
    <w:rsid w:val="003E65CF"/>
    <w:rsid w:val="003E681A"/>
    <w:rsid w:val="003E72E8"/>
    <w:rsid w:val="003E73D1"/>
    <w:rsid w:val="003F17AB"/>
    <w:rsid w:val="003F2131"/>
    <w:rsid w:val="003F23E2"/>
    <w:rsid w:val="003F255B"/>
    <w:rsid w:val="003F3167"/>
    <w:rsid w:val="003F4A81"/>
    <w:rsid w:val="003F5132"/>
    <w:rsid w:val="003F5B1D"/>
    <w:rsid w:val="003F68AA"/>
    <w:rsid w:val="003F6BB8"/>
    <w:rsid w:val="003F6CC8"/>
    <w:rsid w:val="003F7734"/>
    <w:rsid w:val="003F7FAA"/>
    <w:rsid w:val="00400FDC"/>
    <w:rsid w:val="0040141F"/>
    <w:rsid w:val="004016BE"/>
    <w:rsid w:val="004017BD"/>
    <w:rsid w:val="00402074"/>
    <w:rsid w:val="004042A2"/>
    <w:rsid w:val="004044B7"/>
    <w:rsid w:val="00404B3F"/>
    <w:rsid w:val="00404F6A"/>
    <w:rsid w:val="00405377"/>
    <w:rsid w:val="00406E65"/>
    <w:rsid w:val="00407F97"/>
    <w:rsid w:val="004108AD"/>
    <w:rsid w:val="00410BF9"/>
    <w:rsid w:val="0041170D"/>
    <w:rsid w:val="00412098"/>
    <w:rsid w:val="004120F4"/>
    <w:rsid w:val="00412469"/>
    <w:rsid w:val="004127CE"/>
    <w:rsid w:val="004133F3"/>
    <w:rsid w:val="00414B04"/>
    <w:rsid w:val="00415151"/>
    <w:rsid w:val="004162FC"/>
    <w:rsid w:val="00416F25"/>
    <w:rsid w:val="00416FBB"/>
    <w:rsid w:val="00417F24"/>
    <w:rsid w:val="0042044D"/>
    <w:rsid w:val="00421262"/>
    <w:rsid w:val="0042145A"/>
    <w:rsid w:val="00421B62"/>
    <w:rsid w:val="00422DD1"/>
    <w:rsid w:val="00422EA6"/>
    <w:rsid w:val="004239D5"/>
    <w:rsid w:val="004240F7"/>
    <w:rsid w:val="004245E8"/>
    <w:rsid w:val="004249E4"/>
    <w:rsid w:val="00425CD2"/>
    <w:rsid w:val="00425F40"/>
    <w:rsid w:val="00425FBA"/>
    <w:rsid w:val="004268FB"/>
    <w:rsid w:val="0042723F"/>
    <w:rsid w:val="004302DC"/>
    <w:rsid w:val="00431119"/>
    <w:rsid w:val="004311AD"/>
    <w:rsid w:val="004313EB"/>
    <w:rsid w:val="0043175B"/>
    <w:rsid w:val="004318FB"/>
    <w:rsid w:val="004319C5"/>
    <w:rsid w:val="004319EB"/>
    <w:rsid w:val="0043268A"/>
    <w:rsid w:val="004333FD"/>
    <w:rsid w:val="00433820"/>
    <w:rsid w:val="00433B47"/>
    <w:rsid w:val="00433F17"/>
    <w:rsid w:val="0043403A"/>
    <w:rsid w:val="0043405C"/>
    <w:rsid w:val="00434E69"/>
    <w:rsid w:val="004358D0"/>
    <w:rsid w:val="00435AD5"/>
    <w:rsid w:val="00436236"/>
    <w:rsid w:val="004364A3"/>
    <w:rsid w:val="00437016"/>
    <w:rsid w:val="004374A9"/>
    <w:rsid w:val="004406FE"/>
    <w:rsid w:val="00440D25"/>
    <w:rsid w:val="0044400E"/>
    <w:rsid w:val="004445F5"/>
    <w:rsid w:val="00444CDA"/>
    <w:rsid w:val="004456AC"/>
    <w:rsid w:val="00446214"/>
    <w:rsid w:val="004464F8"/>
    <w:rsid w:val="00446C88"/>
    <w:rsid w:val="0044721D"/>
    <w:rsid w:val="00447282"/>
    <w:rsid w:val="00447A54"/>
    <w:rsid w:val="004506DA"/>
    <w:rsid w:val="0045087D"/>
    <w:rsid w:val="00450A3F"/>
    <w:rsid w:val="00451231"/>
    <w:rsid w:val="00451571"/>
    <w:rsid w:val="00451724"/>
    <w:rsid w:val="00451B5B"/>
    <w:rsid w:val="00452A95"/>
    <w:rsid w:val="00453223"/>
    <w:rsid w:val="0045404D"/>
    <w:rsid w:val="00454580"/>
    <w:rsid w:val="004553BA"/>
    <w:rsid w:val="00455CDE"/>
    <w:rsid w:val="00457086"/>
    <w:rsid w:val="00457163"/>
    <w:rsid w:val="00457D48"/>
    <w:rsid w:val="004609C2"/>
    <w:rsid w:val="00461454"/>
    <w:rsid w:val="004614E5"/>
    <w:rsid w:val="00461B9C"/>
    <w:rsid w:val="00461E9F"/>
    <w:rsid w:val="0046200D"/>
    <w:rsid w:val="00462C53"/>
    <w:rsid w:val="004632FA"/>
    <w:rsid w:val="00463563"/>
    <w:rsid w:val="00465027"/>
    <w:rsid w:val="0046560B"/>
    <w:rsid w:val="00465617"/>
    <w:rsid w:val="00465694"/>
    <w:rsid w:val="00465BFC"/>
    <w:rsid w:val="004667D9"/>
    <w:rsid w:val="00471EDA"/>
    <w:rsid w:val="00473328"/>
    <w:rsid w:val="004738F8"/>
    <w:rsid w:val="004752A0"/>
    <w:rsid w:val="0047582F"/>
    <w:rsid w:val="00475EDD"/>
    <w:rsid w:val="004760DF"/>
    <w:rsid w:val="0047634E"/>
    <w:rsid w:val="00476F32"/>
    <w:rsid w:val="00477013"/>
    <w:rsid w:val="00477370"/>
    <w:rsid w:val="004774DD"/>
    <w:rsid w:val="004778E0"/>
    <w:rsid w:val="00477988"/>
    <w:rsid w:val="0048068B"/>
    <w:rsid w:val="00480BD7"/>
    <w:rsid w:val="00482E1A"/>
    <w:rsid w:val="004837A2"/>
    <w:rsid w:val="0048465D"/>
    <w:rsid w:val="0048509E"/>
    <w:rsid w:val="00485CA3"/>
    <w:rsid w:val="00490FB7"/>
    <w:rsid w:val="00491608"/>
    <w:rsid w:val="00492451"/>
    <w:rsid w:val="00492718"/>
    <w:rsid w:val="00493180"/>
    <w:rsid w:val="00493228"/>
    <w:rsid w:val="00493727"/>
    <w:rsid w:val="00494609"/>
    <w:rsid w:val="00495AED"/>
    <w:rsid w:val="00495DBC"/>
    <w:rsid w:val="00495E94"/>
    <w:rsid w:val="004967F7"/>
    <w:rsid w:val="00496DE5"/>
    <w:rsid w:val="00497379"/>
    <w:rsid w:val="00497685"/>
    <w:rsid w:val="00497FF1"/>
    <w:rsid w:val="004A0118"/>
    <w:rsid w:val="004A0121"/>
    <w:rsid w:val="004A18A6"/>
    <w:rsid w:val="004A2AD1"/>
    <w:rsid w:val="004A42E5"/>
    <w:rsid w:val="004A5599"/>
    <w:rsid w:val="004A5B31"/>
    <w:rsid w:val="004A5E5D"/>
    <w:rsid w:val="004A685B"/>
    <w:rsid w:val="004A6DBD"/>
    <w:rsid w:val="004A6FA7"/>
    <w:rsid w:val="004A74B1"/>
    <w:rsid w:val="004A7C3E"/>
    <w:rsid w:val="004A7D8B"/>
    <w:rsid w:val="004B0EF9"/>
    <w:rsid w:val="004B1BA6"/>
    <w:rsid w:val="004B271D"/>
    <w:rsid w:val="004B38F2"/>
    <w:rsid w:val="004B7A23"/>
    <w:rsid w:val="004B7C11"/>
    <w:rsid w:val="004C0162"/>
    <w:rsid w:val="004C192D"/>
    <w:rsid w:val="004C1E11"/>
    <w:rsid w:val="004C31A1"/>
    <w:rsid w:val="004C35E7"/>
    <w:rsid w:val="004C3946"/>
    <w:rsid w:val="004C3D41"/>
    <w:rsid w:val="004C4202"/>
    <w:rsid w:val="004C4D06"/>
    <w:rsid w:val="004C53D1"/>
    <w:rsid w:val="004C5B61"/>
    <w:rsid w:val="004C5FC6"/>
    <w:rsid w:val="004C6108"/>
    <w:rsid w:val="004C6C01"/>
    <w:rsid w:val="004C7109"/>
    <w:rsid w:val="004D0003"/>
    <w:rsid w:val="004D1ECA"/>
    <w:rsid w:val="004D2945"/>
    <w:rsid w:val="004D3E54"/>
    <w:rsid w:val="004D4F1C"/>
    <w:rsid w:val="004D5A6A"/>
    <w:rsid w:val="004D5E15"/>
    <w:rsid w:val="004D79FD"/>
    <w:rsid w:val="004E2D48"/>
    <w:rsid w:val="004E2E15"/>
    <w:rsid w:val="004E3137"/>
    <w:rsid w:val="004E340D"/>
    <w:rsid w:val="004E385C"/>
    <w:rsid w:val="004E466C"/>
    <w:rsid w:val="004E5033"/>
    <w:rsid w:val="004E6937"/>
    <w:rsid w:val="004E7158"/>
    <w:rsid w:val="004F034F"/>
    <w:rsid w:val="004F0B2A"/>
    <w:rsid w:val="004F0D4C"/>
    <w:rsid w:val="004F14B3"/>
    <w:rsid w:val="004F1E1B"/>
    <w:rsid w:val="004F29FE"/>
    <w:rsid w:val="004F2D26"/>
    <w:rsid w:val="004F3418"/>
    <w:rsid w:val="004F37ED"/>
    <w:rsid w:val="004F3BB7"/>
    <w:rsid w:val="004F41E1"/>
    <w:rsid w:val="004F670A"/>
    <w:rsid w:val="004F6F6E"/>
    <w:rsid w:val="004F7763"/>
    <w:rsid w:val="004F7B30"/>
    <w:rsid w:val="004F7CC3"/>
    <w:rsid w:val="00500A11"/>
    <w:rsid w:val="00500D3C"/>
    <w:rsid w:val="00501677"/>
    <w:rsid w:val="00501850"/>
    <w:rsid w:val="005022A1"/>
    <w:rsid w:val="00502662"/>
    <w:rsid w:val="00502673"/>
    <w:rsid w:val="00502D0C"/>
    <w:rsid w:val="00502F77"/>
    <w:rsid w:val="0050303B"/>
    <w:rsid w:val="00503704"/>
    <w:rsid w:val="00503C37"/>
    <w:rsid w:val="0050559A"/>
    <w:rsid w:val="00507898"/>
    <w:rsid w:val="00510D36"/>
    <w:rsid w:val="00510D86"/>
    <w:rsid w:val="00510DEC"/>
    <w:rsid w:val="00510FCD"/>
    <w:rsid w:val="00511331"/>
    <w:rsid w:val="0051148F"/>
    <w:rsid w:val="00514B56"/>
    <w:rsid w:val="00514B99"/>
    <w:rsid w:val="00514FD0"/>
    <w:rsid w:val="00515042"/>
    <w:rsid w:val="00515B56"/>
    <w:rsid w:val="00516CF8"/>
    <w:rsid w:val="00517550"/>
    <w:rsid w:val="00517F61"/>
    <w:rsid w:val="005201F7"/>
    <w:rsid w:val="00520A4B"/>
    <w:rsid w:val="00521877"/>
    <w:rsid w:val="00523E6C"/>
    <w:rsid w:val="00524B50"/>
    <w:rsid w:val="0052524A"/>
    <w:rsid w:val="00525810"/>
    <w:rsid w:val="0052591C"/>
    <w:rsid w:val="00525DB3"/>
    <w:rsid w:val="00526430"/>
    <w:rsid w:val="00526572"/>
    <w:rsid w:val="0052660D"/>
    <w:rsid w:val="00527BFD"/>
    <w:rsid w:val="00527D52"/>
    <w:rsid w:val="00530D91"/>
    <w:rsid w:val="00530EA6"/>
    <w:rsid w:val="005313A1"/>
    <w:rsid w:val="00531C6E"/>
    <w:rsid w:val="005333F9"/>
    <w:rsid w:val="005336E0"/>
    <w:rsid w:val="005339E6"/>
    <w:rsid w:val="00533BBA"/>
    <w:rsid w:val="005357E7"/>
    <w:rsid w:val="005360A5"/>
    <w:rsid w:val="00537A72"/>
    <w:rsid w:val="00537A9C"/>
    <w:rsid w:val="00537C0F"/>
    <w:rsid w:val="00537D6E"/>
    <w:rsid w:val="00540135"/>
    <w:rsid w:val="005417B2"/>
    <w:rsid w:val="00541B6D"/>
    <w:rsid w:val="00541DE9"/>
    <w:rsid w:val="005426EB"/>
    <w:rsid w:val="005427AE"/>
    <w:rsid w:val="005433BF"/>
    <w:rsid w:val="00543886"/>
    <w:rsid w:val="00543A7F"/>
    <w:rsid w:val="0054450A"/>
    <w:rsid w:val="00544DE8"/>
    <w:rsid w:val="005458A1"/>
    <w:rsid w:val="00545EEE"/>
    <w:rsid w:val="00545F5F"/>
    <w:rsid w:val="00546982"/>
    <w:rsid w:val="00546C6D"/>
    <w:rsid w:val="00547020"/>
    <w:rsid w:val="00547674"/>
    <w:rsid w:val="00550ACA"/>
    <w:rsid w:val="00550E3F"/>
    <w:rsid w:val="00551084"/>
    <w:rsid w:val="0055150B"/>
    <w:rsid w:val="00551A0F"/>
    <w:rsid w:val="00552DA3"/>
    <w:rsid w:val="00552EFE"/>
    <w:rsid w:val="00553F51"/>
    <w:rsid w:val="00554051"/>
    <w:rsid w:val="0055433C"/>
    <w:rsid w:val="00554A09"/>
    <w:rsid w:val="00554A3B"/>
    <w:rsid w:val="00554AF5"/>
    <w:rsid w:val="0055571B"/>
    <w:rsid w:val="00556774"/>
    <w:rsid w:val="005568BA"/>
    <w:rsid w:val="0055733C"/>
    <w:rsid w:val="0056014E"/>
    <w:rsid w:val="00562B53"/>
    <w:rsid w:val="0056348E"/>
    <w:rsid w:val="00563A83"/>
    <w:rsid w:val="00563B1D"/>
    <w:rsid w:val="005655A9"/>
    <w:rsid w:val="00566205"/>
    <w:rsid w:val="00566EA4"/>
    <w:rsid w:val="005677EB"/>
    <w:rsid w:val="005704A9"/>
    <w:rsid w:val="00570A37"/>
    <w:rsid w:val="005713DB"/>
    <w:rsid w:val="00571AA2"/>
    <w:rsid w:val="00571BC5"/>
    <w:rsid w:val="005720D7"/>
    <w:rsid w:val="0057394C"/>
    <w:rsid w:val="0057434B"/>
    <w:rsid w:val="005744C1"/>
    <w:rsid w:val="00574945"/>
    <w:rsid w:val="0057567D"/>
    <w:rsid w:val="00575C88"/>
    <w:rsid w:val="005775F0"/>
    <w:rsid w:val="005802C8"/>
    <w:rsid w:val="005809A2"/>
    <w:rsid w:val="0058134C"/>
    <w:rsid w:val="00581360"/>
    <w:rsid w:val="0058159B"/>
    <w:rsid w:val="005815C3"/>
    <w:rsid w:val="00582139"/>
    <w:rsid w:val="00583B54"/>
    <w:rsid w:val="00583BAD"/>
    <w:rsid w:val="005841F7"/>
    <w:rsid w:val="00584466"/>
    <w:rsid w:val="005851C8"/>
    <w:rsid w:val="00586B7B"/>
    <w:rsid w:val="00586D3B"/>
    <w:rsid w:val="0059029B"/>
    <w:rsid w:val="00590535"/>
    <w:rsid w:val="00590701"/>
    <w:rsid w:val="005919C9"/>
    <w:rsid w:val="0059212A"/>
    <w:rsid w:val="00592874"/>
    <w:rsid w:val="00592EE7"/>
    <w:rsid w:val="00592F55"/>
    <w:rsid w:val="00592FBD"/>
    <w:rsid w:val="0059303A"/>
    <w:rsid w:val="0059401B"/>
    <w:rsid w:val="0059455A"/>
    <w:rsid w:val="005945E3"/>
    <w:rsid w:val="00594A1D"/>
    <w:rsid w:val="00595431"/>
    <w:rsid w:val="00595517"/>
    <w:rsid w:val="00595746"/>
    <w:rsid w:val="005964A5"/>
    <w:rsid w:val="005971AD"/>
    <w:rsid w:val="00597599"/>
    <w:rsid w:val="005977CF"/>
    <w:rsid w:val="005A114E"/>
    <w:rsid w:val="005A18B1"/>
    <w:rsid w:val="005A220E"/>
    <w:rsid w:val="005A2488"/>
    <w:rsid w:val="005A26BC"/>
    <w:rsid w:val="005A26E8"/>
    <w:rsid w:val="005A2EDD"/>
    <w:rsid w:val="005A400C"/>
    <w:rsid w:val="005A4059"/>
    <w:rsid w:val="005A4736"/>
    <w:rsid w:val="005A4ED3"/>
    <w:rsid w:val="005A5C11"/>
    <w:rsid w:val="005A5E11"/>
    <w:rsid w:val="005A63D7"/>
    <w:rsid w:val="005A73DA"/>
    <w:rsid w:val="005A74CA"/>
    <w:rsid w:val="005B0F89"/>
    <w:rsid w:val="005B1B63"/>
    <w:rsid w:val="005B1BD6"/>
    <w:rsid w:val="005B21F0"/>
    <w:rsid w:val="005B272C"/>
    <w:rsid w:val="005B2811"/>
    <w:rsid w:val="005B299D"/>
    <w:rsid w:val="005B35FE"/>
    <w:rsid w:val="005B410F"/>
    <w:rsid w:val="005B5875"/>
    <w:rsid w:val="005B5EDC"/>
    <w:rsid w:val="005B73A6"/>
    <w:rsid w:val="005B7BD7"/>
    <w:rsid w:val="005B7ECA"/>
    <w:rsid w:val="005C0480"/>
    <w:rsid w:val="005C082C"/>
    <w:rsid w:val="005C1D68"/>
    <w:rsid w:val="005C1ECE"/>
    <w:rsid w:val="005C2582"/>
    <w:rsid w:val="005C2925"/>
    <w:rsid w:val="005C3471"/>
    <w:rsid w:val="005C388D"/>
    <w:rsid w:val="005C4FD0"/>
    <w:rsid w:val="005C5380"/>
    <w:rsid w:val="005C53EF"/>
    <w:rsid w:val="005C5DAD"/>
    <w:rsid w:val="005C62F6"/>
    <w:rsid w:val="005C665B"/>
    <w:rsid w:val="005C7044"/>
    <w:rsid w:val="005C7C5C"/>
    <w:rsid w:val="005D03D8"/>
    <w:rsid w:val="005D20D9"/>
    <w:rsid w:val="005D25D2"/>
    <w:rsid w:val="005D2FFB"/>
    <w:rsid w:val="005D3173"/>
    <w:rsid w:val="005D3612"/>
    <w:rsid w:val="005D3AE0"/>
    <w:rsid w:val="005D483F"/>
    <w:rsid w:val="005D5015"/>
    <w:rsid w:val="005D5050"/>
    <w:rsid w:val="005D522F"/>
    <w:rsid w:val="005D5766"/>
    <w:rsid w:val="005D5837"/>
    <w:rsid w:val="005D5D51"/>
    <w:rsid w:val="005D5FAC"/>
    <w:rsid w:val="005D661D"/>
    <w:rsid w:val="005D68E9"/>
    <w:rsid w:val="005D6F6A"/>
    <w:rsid w:val="005E028E"/>
    <w:rsid w:val="005E0974"/>
    <w:rsid w:val="005E0C73"/>
    <w:rsid w:val="005E12DD"/>
    <w:rsid w:val="005E1900"/>
    <w:rsid w:val="005E1AEA"/>
    <w:rsid w:val="005E253B"/>
    <w:rsid w:val="005E2873"/>
    <w:rsid w:val="005E2E29"/>
    <w:rsid w:val="005E321D"/>
    <w:rsid w:val="005E35E8"/>
    <w:rsid w:val="005E377E"/>
    <w:rsid w:val="005E3BA2"/>
    <w:rsid w:val="005E3D6D"/>
    <w:rsid w:val="005E5AFB"/>
    <w:rsid w:val="005E5B85"/>
    <w:rsid w:val="005E61E6"/>
    <w:rsid w:val="005E7018"/>
    <w:rsid w:val="005E73EF"/>
    <w:rsid w:val="005F1465"/>
    <w:rsid w:val="005F1AAA"/>
    <w:rsid w:val="005F2897"/>
    <w:rsid w:val="005F2CC0"/>
    <w:rsid w:val="005F3864"/>
    <w:rsid w:val="005F3EEA"/>
    <w:rsid w:val="005F3FFB"/>
    <w:rsid w:val="005F65AC"/>
    <w:rsid w:val="005F695C"/>
    <w:rsid w:val="005F6F10"/>
    <w:rsid w:val="005F771F"/>
    <w:rsid w:val="006000A5"/>
    <w:rsid w:val="0060017E"/>
    <w:rsid w:val="006008B9"/>
    <w:rsid w:val="00601469"/>
    <w:rsid w:val="00602CD9"/>
    <w:rsid w:val="00603CAD"/>
    <w:rsid w:val="00603F3D"/>
    <w:rsid w:val="006046B2"/>
    <w:rsid w:val="00604B75"/>
    <w:rsid w:val="00604D4F"/>
    <w:rsid w:val="00605128"/>
    <w:rsid w:val="0060517D"/>
    <w:rsid w:val="006051CB"/>
    <w:rsid w:val="00605754"/>
    <w:rsid w:val="00605842"/>
    <w:rsid w:val="00606856"/>
    <w:rsid w:val="00606DFB"/>
    <w:rsid w:val="006076CE"/>
    <w:rsid w:val="00607C34"/>
    <w:rsid w:val="00607EF3"/>
    <w:rsid w:val="00610665"/>
    <w:rsid w:val="006114B8"/>
    <w:rsid w:val="00611D98"/>
    <w:rsid w:val="006120C5"/>
    <w:rsid w:val="00612258"/>
    <w:rsid w:val="006125F1"/>
    <w:rsid w:val="00612722"/>
    <w:rsid w:val="00612994"/>
    <w:rsid w:val="00612D02"/>
    <w:rsid w:val="006141E5"/>
    <w:rsid w:val="00615882"/>
    <w:rsid w:val="00620469"/>
    <w:rsid w:val="00621FB8"/>
    <w:rsid w:val="0062240C"/>
    <w:rsid w:val="00622832"/>
    <w:rsid w:val="006237A7"/>
    <w:rsid w:val="0062423D"/>
    <w:rsid w:val="00626279"/>
    <w:rsid w:val="0062678B"/>
    <w:rsid w:val="00626FFF"/>
    <w:rsid w:val="006305A4"/>
    <w:rsid w:val="0063069D"/>
    <w:rsid w:val="00630B6E"/>
    <w:rsid w:val="00631A02"/>
    <w:rsid w:val="006327E8"/>
    <w:rsid w:val="006336F8"/>
    <w:rsid w:val="0063387E"/>
    <w:rsid w:val="00633B49"/>
    <w:rsid w:val="006354C1"/>
    <w:rsid w:val="0063628E"/>
    <w:rsid w:val="0063691C"/>
    <w:rsid w:val="00640B64"/>
    <w:rsid w:val="0064118E"/>
    <w:rsid w:val="0064233C"/>
    <w:rsid w:val="00642481"/>
    <w:rsid w:val="006428B8"/>
    <w:rsid w:val="00643F97"/>
    <w:rsid w:val="00644C8F"/>
    <w:rsid w:val="006452B5"/>
    <w:rsid w:val="00645E88"/>
    <w:rsid w:val="0064672A"/>
    <w:rsid w:val="00646934"/>
    <w:rsid w:val="00646B05"/>
    <w:rsid w:val="00646CBE"/>
    <w:rsid w:val="00650D42"/>
    <w:rsid w:val="00651726"/>
    <w:rsid w:val="006517E8"/>
    <w:rsid w:val="0065243E"/>
    <w:rsid w:val="00652A03"/>
    <w:rsid w:val="00653A7E"/>
    <w:rsid w:val="00653E04"/>
    <w:rsid w:val="00654076"/>
    <w:rsid w:val="006542CE"/>
    <w:rsid w:val="00654A0F"/>
    <w:rsid w:val="00654A58"/>
    <w:rsid w:val="006550F5"/>
    <w:rsid w:val="006558AA"/>
    <w:rsid w:val="00655A3A"/>
    <w:rsid w:val="00655A53"/>
    <w:rsid w:val="0065688F"/>
    <w:rsid w:val="006575A3"/>
    <w:rsid w:val="0066020E"/>
    <w:rsid w:val="00660782"/>
    <w:rsid w:val="00660E1E"/>
    <w:rsid w:val="006614DB"/>
    <w:rsid w:val="00661560"/>
    <w:rsid w:val="00661845"/>
    <w:rsid w:val="00662215"/>
    <w:rsid w:val="0066304B"/>
    <w:rsid w:val="0066333B"/>
    <w:rsid w:val="00663F3B"/>
    <w:rsid w:val="00664005"/>
    <w:rsid w:val="0066525D"/>
    <w:rsid w:val="006655F0"/>
    <w:rsid w:val="00665DA3"/>
    <w:rsid w:val="00665EC1"/>
    <w:rsid w:val="00666BD1"/>
    <w:rsid w:val="0066701B"/>
    <w:rsid w:val="00667744"/>
    <w:rsid w:val="00667E97"/>
    <w:rsid w:val="00670DDB"/>
    <w:rsid w:val="006712F9"/>
    <w:rsid w:val="006718FD"/>
    <w:rsid w:val="00671D79"/>
    <w:rsid w:val="00672538"/>
    <w:rsid w:val="00672E51"/>
    <w:rsid w:val="0067306F"/>
    <w:rsid w:val="00674BF3"/>
    <w:rsid w:val="00674E36"/>
    <w:rsid w:val="006752A5"/>
    <w:rsid w:val="00675904"/>
    <w:rsid w:val="00675CC0"/>
    <w:rsid w:val="00677816"/>
    <w:rsid w:val="00680FAE"/>
    <w:rsid w:val="00682E82"/>
    <w:rsid w:val="00683E99"/>
    <w:rsid w:val="0068426F"/>
    <w:rsid w:val="00685B04"/>
    <w:rsid w:val="00685F1E"/>
    <w:rsid w:val="00686621"/>
    <w:rsid w:val="006867EE"/>
    <w:rsid w:val="0068793A"/>
    <w:rsid w:val="00687BA0"/>
    <w:rsid w:val="00687BA4"/>
    <w:rsid w:val="00687F0E"/>
    <w:rsid w:val="00690277"/>
    <w:rsid w:val="006908B5"/>
    <w:rsid w:val="00690B2F"/>
    <w:rsid w:val="00691461"/>
    <w:rsid w:val="006922D1"/>
    <w:rsid w:val="00694DF2"/>
    <w:rsid w:val="00696AF4"/>
    <w:rsid w:val="00696D39"/>
    <w:rsid w:val="006A0E9D"/>
    <w:rsid w:val="006A1AB0"/>
    <w:rsid w:val="006A1EF6"/>
    <w:rsid w:val="006A327E"/>
    <w:rsid w:val="006A344F"/>
    <w:rsid w:val="006A3BC0"/>
    <w:rsid w:val="006A411D"/>
    <w:rsid w:val="006A4385"/>
    <w:rsid w:val="006A45D1"/>
    <w:rsid w:val="006A4FBA"/>
    <w:rsid w:val="006A511B"/>
    <w:rsid w:val="006A5516"/>
    <w:rsid w:val="006A5946"/>
    <w:rsid w:val="006A694E"/>
    <w:rsid w:val="006B0613"/>
    <w:rsid w:val="006B0793"/>
    <w:rsid w:val="006B0794"/>
    <w:rsid w:val="006B0C29"/>
    <w:rsid w:val="006B119C"/>
    <w:rsid w:val="006B11AC"/>
    <w:rsid w:val="006B1E19"/>
    <w:rsid w:val="006B1E1C"/>
    <w:rsid w:val="006B1FE2"/>
    <w:rsid w:val="006B3D44"/>
    <w:rsid w:val="006B4CDA"/>
    <w:rsid w:val="006B537B"/>
    <w:rsid w:val="006B59CE"/>
    <w:rsid w:val="006B613A"/>
    <w:rsid w:val="006B75C4"/>
    <w:rsid w:val="006B7A47"/>
    <w:rsid w:val="006C0023"/>
    <w:rsid w:val="006C03E1"/>
    <w:rsid w:val="006C0AD9"/>
    <w:rsid w:val="006C1CFA"/>
    <w:rsid w:val="006C1D0D"/>
    <w:rsid w:val="006C1E9F"/>
    <w:rsid w:val="006C25F0"/>
    <w:rsid w:val="006C2D71"/>
    <w:rsid w:val="006C2E97"/>
    <w:rsid w:val="006C327F"/>
    <w:rsid w:val="006C397F"/>
    <w:rsid w:val="006C3B4C"/>
    <w:rsid w:val="006C3FAF"/>
    <w:rsid w:val="006C4A8A"/>
    <w:rsid w:val="006C5321"/>
    <w:rsid w:val="006C59C4"/>
    <w:rsid w:val="006C5CEE"/>
    <w:rsid w:val="006C5FE6"/>
    <w:rsid w:val="006C63BC"/>
    <w:rsid w:val="006C646D"/>
    <w:rsid w:val="006C675C"/>
    <w:rsid w:val="006C6BFF"/>
    <w:rsid w:val="006C6E31"/>
    <w:rsid w:val="006C70E5"/>
    <w:rsid w:val="006D15B7"/>
    <w:rsid w:val="006D1FEC"/>
    <w:rsid w:val="006D26E2"/>
    <w:rsid w:val="006D4247"/>
    <w:rsid w:val="006D446A"/>
    <w:rsid w:val="006D49FB"/>
    <w:rsid w:val="006D556A"/>
    <w:rsid w:val="006D629E"/>
    <w:rsid w:val="006D6712"/>
    <w:rsid w:val="006D6BE1"/>
    <w:rsid w:val="006D6E1C"/>
    <w:rsid w:val="006D71F0"/>
    <w:rsid w:val="006D79DE"/>
    <w:rsid w:val="006D7BE5"/>
    <w:rsid w:val="006D7BF3"/>
    <w:rsid w:val="006E0356"/>
    <w:rsid w:val="006E05E0"/>
    <w:rsid w:val="006E2CA2"/>
    <w:rsid w:val="006E3106"/>
    <w:rsid w:val="006E391C"/>
    <w:rsid w:val="006E489E"/>
    <w:rsid w:val="006E513D"/>
    <w:rsid w:val="006E5597"/>
    <w:rsid w:val="006E5A4C"/>
    <w:rsid w:val="006E6706"/>
    <w:rsid w:val="006E6EE8"/>
    <w:rsid w:val="006E746E"/>
    <w:rsid w:val="006E7580"/>
    <w:rsid w:val="006F0043"/>
    <w:rsid w:val="006F0304"/>
    <w:rsid w:val="006F0A95"/>
    <w:rsid w:val="006F13E0"/>
    <w:rsid w:val="006F2076"/>
    <w:rsid w:val="006F2ECF"/>
    <w:rsid w:val="006F2FAB"/>
    <w:rsid w:val="006F3732"/>
    <w:rsid w:val="006F3876"/>
    <w:rsid w:val="006F3F12"/>
    <w:rsid w:val="006F6368"/>
    <w:rsid w:val="006F691A"/>
    <w:rsid w:val="006F69F8"/>
    <w:rsid w:val="006F7160"/>
    <w:rsid w:val="006F7D01"/>
    <w:rsid w:val="006F7EAC"/>
    <w:rsid w:val="00700019"/>
    <w:rsid w:val="00700442"/>
    <w:rsid w:val="00701383"/>
    <w:rsid w:val="007019EE"/>
    <w:rsid w:val="007031DD"/>
    <w:rsid w:val="0070516D"/>
    <w:rsid w:val="007062BD"/>
    <w:rsid w:val="007066DD"/>
    <w:rsid w:val="0070725F"/>
    <w:rsid w:val="00707654"/>
    <w:rsid w:val="007079CB"/>
    <w:rsid w:val="00707B12"/>
    <w:rsid w:val="00707B13"/>
    <w:rsid w:val="007107F0"/>
    <w:rsid w:val="00710998"/>
    <w:rsid w:val="00710AD2"/>
    <w:rsid w:val="0071175C"/>
    <w:rsid w:val="00711BB2"/>
    <w:rsid w:val="00711C17"/>
    <w:rsid w:val="007120EC"/>
    <w:rsid w:val="007123E1"/>
    <w:rsid w:val="00712459"/>
    <w:rsid w:val="00712C98"/>
    <w:rsid w:val="00712EB8"/>
    <w:rsid w:val="007135A1"/>
    <w:rsid w:val="00714811"/>
    <w:rsid w:val="00714DE2"/>
    <w:rsid w:val="00715174"/>
    <w:rsid w:val="0071653C"/>
    <w:rsid w:val="007171B3"/>
    <w:rsid w:val="007177BE"/>
    <w:rsid w:val="00717A63"/>
    <w:rsid w:val="00720B7F"/>
    <w:rsid w:val="00720CFD"/>
    <w:rsid w:val="00722E0B"/>
    <w:rsid w:val="00723E8D"/>
    <w:rsid w:val="007240AA"/>
    <w:rsid w:val="00724410"/>
    <w:rsid w:val="007255CA"/>
    <w:rsid w:val="0072727D"/>
    <w:rsid w:val="00727752"/>
    <w:rsid w:val="00727912"/>
    <w:rsid w:val="0072794B"/>
    <w:rsid w:val="0073064E"/>
    <w:rsid w:val="00730932"/>
    <w:rsid w:val="00731089"/>
    <w:rsid w:val="00731D1D"/>
    <w:rsid w:val="00732106"/>
    <w:rsid w:val="00732522"/>
    <w:rsid w:val="007329B8"/>
    <w:rsid w:val="00732B3E"/>
    <w:rsid w:val="00732C30"/>
    <w:rsid w:val="00732F11"/>
    <w:rsid w:val="00733AD2"/>
    <w:rsid w:val="00733FF4"/>
    <w:rsid w:val="007348B1"/>
    <w:rsid w:val="00734981"/>
    <w:rsid w:val="00737522"/>
    <w:rsid w:val="00740AC1"/>
    <w:rsid w:val="00741028"/>
    <w:rsid w:val="007415A2"/>
    <w:rsid w:val="007416C7"/>
    <w:rsid w:val="007420C4"/>
    <w:rsid w:val="007422DC"/>
    <w:rsid w:val="0074230A"/>
    <w:rsid w:val="0074314A"/>
    <w:rsid w:val="00743F4C"/>
    <w:rsid w:val="00743FD1"/>
    <w:rsid w:val="007455AC"/>
    <w:rsid w:val="007460B0"/>
    <w:rsid w:val="007503B7"/>
    <w:rsid w:val="0075066E"/>
    <w:rsid w:val="007510BC"/>
    <w:rsid w:val="007522AC"/>
    <w:rsid w:val="007525D2"/>
    <w:rsid w:val="0075267C"/>
    <w:rsid w:val="00752DDE"/>
    <w:rsid w:val="007538C1"/>
    <w:rsid w:val="00753A08"/>
    <w:rsid w:val="00753F79"/>
    <w:rsid w:val="00754331"/>
    <w:rsid w:val="00754E68"/>
    <w:rsid w:val="007551E5"/>
    <w:rsid w:val="007557A1"/>
    <w:rsid w:val="00756069"/>
    <w:rsid w:val="00756385"/>
    <w:rsid w:val="007565A9"/>
    <w:rsid w:val="00756793"/>
    <w:rsid w:val="00757600"/>
    <w:rsid w:val="0076009E"/>
    <w:rsid w:val="00760FDF"/>
    <w:rsid w:val="0076163B"/>
    <w:rsid w:val="00761BF7"/>
    <w:rsid w:val="00761F3A"/>
    <w:rsid w:val="00762506"/>
    <w:rsid w:val="00763836"/>
    <w:rsid w:val="007639BC"/>
    <w:rsid w:val="00763AFD"/>
    <w:rsid w:val="007657A1"/>
    <w:rsid w:val="00765DDA"/>
    <w:rsid w:val="00765E1C"/>
    <w:rsid w:val="00767A28"/>
    <w:rsid w:val="0077035D"/>
    <w:rsid w:val="00770BF4"/>
    <w:rsid w:val="00770DE6"/>
    <w:rsid w:val="00771015"/>
    <w:rsid w:val="007711F4"/>
    <w:rsid w:val="00772C8F"/>
    <w:rsid w:val="00773296"/>
    <w:rsid w:val="007739F8"/>
    <w:rsid w:val="00773C99"/>
    <w:rsid w:val="00773FAD"/>
    <w:rsid w:val="0077426C"/>
    <w:rsid w:val="00774862"/>
    <w:rsid w:val="00774C84"/>
    <w:rsid w:val="00774DE6"/>
    <w:rsid w:val="00774E78"/>
    <w:rsid w:val="007756B0"/>
    <w:rsid w:val="00775DC5"/>
    <w:rsid w:val="00776268"/>
    <w:rsid w:val="00776758"/>
    <w:rsid w:val="007777FB"/>
    <w:rsid w:val="007800D9"/>
    <w:rsid w:val="00780454"/>
    <w:rsid w:val="00780590"/>
    <w:rsid w:val="007809D6"/>
    <w:rsid w:val="00783AD4"/>
    <w:rsid w:val="00783B1B"/>
    <w:rsid w:val="00783D10"/>
    <w:rsid w:val="00783EE5"/>
    <w:rsid w:val="00784268"/>
    <w:rsid w:val="00784AFB"/>
    <w:rsid w:val="007850CB"/>
    <w:rsid w:val="00785A83"/>
    <w:rsid w:val="0078741D"/>
    <w:rsid w:val="007876F6"/>
    <w:rsid w:val="00787715"/>
    <w:rsid w:val="00790247"/>
    <w:rsid w:val="0079075F"/>
    <w:rsid w:val="007907F1"/>
    <w:rsid w:val="0079343F"/>
    <w:rsid w:val="00793482"/>
    <w:rsid w:val="007934BB"/>
    <w:rsid w:val="0079439D"/>
    <w:rsid w:val="007948C3"/>
    <w:rsid w:val="00794E02"/>
    <w:rsid w:val="007951D7"/>
    <w:rsid w:val="00795325"/>
    <w:rsid w:val="0079533C"/>
    <w:rsid w:val="007959AE"/>
    <w:rsid w:val="00795EA5"/>
    <w:rsid w:val="007961EB"/>
    <w:rsid w:val="0079749B"/>
    <w:rsid w:val="00797586"/>
    <w:rsid w:val="007A0DBC"/>
    <w:rsid w:val="007A1473"/>
    <w:rsid w:val="007A17E3"/>
    <w:rsid w:val="007A2142"/>
    <w:rsid w:val="007A2265"/>
    <w:rsid w:val="007A22A9"/>
    <w:rsid w:val="007A2443"/>
    <w:rsid w:val="007A248F"/>
    <w:rsid w:val="007A24C5"/>
    <w:rsid w:val="007A278D"/>
    <w:rsid w:val="007A3534"/>
    <w:rsid w:val="007A364C"/>
    <w:rsid w:val="007A366E"/>
    <w:rsid w:val="007A4AA1"/>
    <w:rsid w:val="007A5E94"/>
    <w:rsid w:val="007A6F57"/>
    <w:rsid w:val="007B0140"/>
    <w:rsid w:val="007B0588"/>
    <w:rsid w:val="007B0DBA"/>
    <w:rsid w:val="007B129E"/>
    <w:rsid w:val="007B2043"/>
    <w:rsid w:val="007B2282"/>
    <w:rsid w:val="007B2603"/>
    <w:rsid w:val="007B28C6"/>
    <w:rsid w:val="007B296C"/>
    <w:rsid w:val="007B39A6"/>
    <w:rsid w:val="007B59D0"/>
    <w:rsid w:val="007B5D84"/>
    <w:rsid w:val="007B6C5C"/>
    <w:rsid w:val="007B6F13"/>
    <w:rsid w:val="007B7392"/>
    <w:rsid w:val="007B78BC"/>
    <w:rsid w:val="007C1C8F"/>
    <w:rsid w:val="007C1F4E"/>
    <w:rsid w:val="007C270E"/>
    <w:rsid w:val="007C2A45"/>
    <w:rsid w:val="007C2F37"/>
    <w:rsid w:val="007C4099"/>
    <w:rsid w:val="007C4177"/>
    <w:rsid w:val="007C42F2"/>
    <w:rsid w:val="007C4E1A"/>
    <w:rsid w:val="007C5675"/>
    <w:rsid w:val="007C5C1C"/>
    <w:rsid w:val="007C6857"/>
    <w:rsid w:val="007C7D39"/>
    <w:rsid w:val="007D03AB"/>
    <w:rsid w:val="007D0692"/>
    <w:rsid w:val="007D152C"/>
    <w:rsid w:val="007D1A35"/>
    <w:rsid w:val="007D1B32"/>
    <w:rsid w:val="007D2003"/>
    <w:rsid w:val="007D224A"/>
    <w:rsid w:val="007D240E"/>
    <w:rsid w:val="007D267B"/>
    <w:rsid w:val="007D33EB"/>
    <w:rsid w:val="007D386C"/>
    <w:rsid w:val="007D41B5"/>
    <w:rsid w:val="007D4740"/>
    <w:rsid w:val="007D6E8F"/>
    <w:rsid w:val="007D74D4"/>
    <w:rsid w:val="007D789F"/>
    <w:rsid w:val="007E0345"/>
    <w:rsid w:val="007E089C"/>
    <w:rsid w:val="007E103B"/>
    <w:rsid w:val="007E13C9"/>
    <w:rsid w:val="007E19E7"/>
    <w:rsid w:val="007E1C7C"/>
    <w:rsid w:val="007E28B9"/>
    <w:rsid w:val="007E3AD1"/>
    <w:rsid w:val="007E47E1"/>
    <w:rsid w:val="007E4DE8"/>
    <w:rsid w:val="007E5D47"/>
    <w:rsid w:val="007E6171"/>
    <w:rsid w:val="007E6299"/>
    <w:rsid w:val="007E670D"/>
    <w:rsid w:val="007E6D82"/>
    <w:rsid w:val="007E766E"/>
    <w:rsid w:val="007F004C"/>
    <w:rsid w:val="007F007C"/>
    <w:rsid w:val="007F0D53"/>
    <w:rsid w:val="007F100A"/>
    <w:rsid w:val="007F1112"/>
    <w:rsid w:val="007F1525"/>
    <w:rsid w:val="007F24CE"/>
    <w:rsid w:val="007F2D29"/>
    <w:rsid w:val="007F428F"/>
    <w:rsid w:val="007F4E17"/>
    <w:rsid w:val="007F4EE8"/>
    <w:rsid w:val="007F5157"/>
    <w:rsid w:val="007F6AA3"/>
    <w:rsid w:val="00800DFD"/>
    <w:rsid w:val="0080136D"/>
    <w:rsid w:val="00801841"/>
    <w:rsid w:val="00801A02"/>
    <w:rsid w:val="00802303"/>
    <w:rsid w:val="00803174"/>
    <w:rsid w:val="00804281"/>
    <w:rsid w:val="00804356"/>
    <w:rsid w:val="00804BB0"/>
    <w:rsid w:val="008054BF"/>
    <w:rsid w:val="00806884"/>
    <w:rsid w:val="00806CED"/>
    <w:rsid w:val="00806ED3"/>
    <w:rsid w:val="00806F71"/>
    <w:rsid w:val="00807B49"/>
    <w:rsid w:val="00807FCA"/>
    <w:rsid w:val="008108E9"/>
    <w:rsid w:val="00810938"/>
    <w:rsid w:val="00810E02"/>
    <w:rsid w:val="008111EA"/>
    <w:rsid w:val="0081146E"/>
    <w:rsid w:val="00811B11"/>
    <w:rsid w:val="00811E34"/>
    <w:rsid w:val="00811FA7"/>
    <w:rsid w:val="00812096"/>
    <w:rsid w:val="0081212C"/>
    <w:rsid w:val="008124B3"/>
    <w:rsid w:val="00812D96"/>
    <w:rsid w:val="00812FC5"/>
    <w:rsid w:val="0081404E"/>
    <w:rsid w:val="00814461"/>
    <w:rsid w:val="008153E3"/>
    <w:rsid w:val="00816F2D"/>
    <w:rsid w:val="00817CD5"/>
    <w:rsid w:val="008203FA"/>
    <w:rsid w:val="00820B40"/>
    <w:rsid w:val="00820F3D"/>
    <w:rsid w:val="00821CF1"/>
    <w:rsid w:val="00821DE9"/>
    <w:rsid w:val="00821F3D"/>
    <w:rsid w:val="00822205"/>
    <w:rsid w:val="00822295"/>
    <w:rsid w:val="0082260B"/>
    <w:rsid w:val="00822909"/>
    <w:rsid w:val="008230E6"/>
    <w:rsid w:val="008237AD"/>
    <w:rsid w:val="00827B44"/>
    <w:rsid w:val="008315B0"/>
    <w:rsid w:val="008319EF"/>
    <w:rsid w:val="00831E23"/>
    <w:rsid w:val="00832004"/>
    <w:rsid w:val="008320B5"/>
    <w:rsid w:val="008329B4"/>
    <w:rsid w:val="0083356D"/>
    <w:rsid w:val="00833B0B"/>
    <w:rsid w:val="00833C8C"/>
    <w:rsid w:val="0083423A"/>
    <w:rsid w:val="008345F0"/>
    <w:rsid w:val="00834C95"/>
    <w:rsid w:val="00835A23"/>
    <w:rsid w:val="00835B5A"/>
    <w:rsid w:val="00835DCC"/>
    <w:rsid w:val="00836926"/>
    <w:rsid w:val="00836BCF"/>
    <w:rsid w:val="00836DF2"/>
    <w:rsid w:val="008375EC"/>
    <w:rsid w:val="0083764E"/>
    <w:rsid w:val="00837951"/>
    <w:rsid w:val="00837A37"/>
    <w:rsid w:val="00837F87"/>
    <w:rsid w:val="00840328"/>
    <w:rsid w:val="008405C1"/>
    <w:rsid w:val="00840786"/>
    <w:rsid w:val="00840BD9"/>
    <w:rsid w:val="0084133A"/>
    <w:rsid w:val="00841497"/>
    <w:rsid w:val="0084241B"/>
    <w:rsid w:val="00844D16"/>
    <w:rsid w:val="008457D9"/>
    <w:rsid w:val="00845887"/>
    <w:rsid w:val="00846C28"/>
    <w:rsid w:val="0084744C"/>
    <w:rsid w:val="00847F80"/>
    <w:rsid w:val="00850C7A"/>
    <w:rsid w:val="008513EF"/>
    <w:rsid w:val="008519F8"/>
    <w:rsid w:val="00851B76"/>
    <w:rsid w:val="00851C75"/>
    <w:rsid w:val="00852AD3"/>
    <w:rsid w:val="00852BFD"/>
    <w:rsid w:val="00854D4F"/>
    <w:rsid w:val="008608CB"/>
    <w:rsid w:val="00861AFB"/>
    <w:rsid w:val="00863359"/>
    <w:rsid w:val="008639F8"/>
    <w:rsid w:val="008642D0"/>
    <w:rsid w:val="0086441C"/>
    <w:rsid w:val="00864FF6"/>
    <w:rsid w:val="008653C4"/>
    <w:rsid w:val="008669B6"/>
    <w:rsid w:val="0087084F"/>
    <w:rsid w:val="00870B74"/>
    <w:rsid w:val="00870CFF"/>
    <w:rsid w:val="008726BA"/>
    <w:rsid w:val="008726DA"/>
    <w:rsid w:val="00872AEA"/>
    <w:rsid w:val="00872FC1"/>
    <w:rsid w:val="008733F4"/>
    <w:rsid w:val="0087350C"/>
    <w:rsid w:val="00873A53"/>
    <w:rsid w:val="00874691"/>
    <w:rsid w:val="00875257"/>
    <w:rsid w:val="0087565A"/>
    <w:rsid w:val="00875F10"/>
    <w:rsid w:val="008762B0"/>
    <w:rsid w:val="00876C69"/>
    <w:rsid w:val="00876F46"/>
    <w:rsid w:val="00876F81"/>
    <w:rsid w:val="008770E0"/>
    <w:rsid w:val="0087745A"/>
    <w:rsid w:val="00877904"/>
    <w:rsid w:val="00877BFA"/>
    <w:rsid w:val="0088072E"/>
    <w:rsid w:val="00880D7A"/>
    <w:rsid w:val="0088176A"/>
    <w:rsid w:val="00881CD7"/>
    <w:rsid w:val="008823E7"/>
    <w:rsid w:val="00882CE0"/>
    <w:rsid w:val="00883586"/>
    <w:rsid w:val="0088381A"/>
    <w:rsid w:val="0088454C"/>
    <w:rsid w:val="00885583"/>
    <w:rsid w:val="00885DA2"/>
    <w:rsid w:val="008869B9"/>
    <w:rsid w:val="00886ED2"/>
    <w:rsid w:val="00887A75"/>
    <w:rsid w:val="00887D34"/>
    <w:rsid w:val="00891650"/>
    <w:rsid w:val="008934CA"/>
    <w:rsid w:val="0089467A"/>
    <w:rsid w:val="00894921"/>
    <w:rsid w:val="0089507C"/>
    <w:rsid w:val="00895246"/>
    <w:rsid w:val="00895352"/>
    <w:rsid w:val="00896200"/>
    <w:rsid w:val="00897844"/>
    <w:rsid w:val="00897D44"/>
    <w:rsid w:val="008A09D2"/>
    <w:rsid w:val="008A10FE"/>
    <w:rsid w:val="008A17C3"/>
    <w:rsid w:val="008A2D02"/>
    <w:rsid w:val="008A3330"/>
    <w:rsid w:val="008A364C"/>
    <w:rsid w:val="008A6543"/>
    <w:rsid w:val="008A6D03"/>
    <w:rsid w:val="008A7313"/>
    <w:rsid w:val="008A778E"/>
    <w:rsid w:val="008B0059"/>
    <w:rsid w:val="008B0406"/>
    <w:rsid w:val="008B0BDE"/>
    <w:rsid w:val="008B13DF"/>
    <w:rsid w:val="008B1684"/>
    <w:rsid w:val="008B2AB8"/>
    <w:rsid w:val="008B2C43"/>
    <w:rsid w:val="008B3F1C"/>
    <w:rsid w:val="008B40DE"/>
    <w:rsid w:val="008B4133"/>
    <w:rsid w:val="008B4135"/>
    <w:rsid w:val="008B4D2D"/>
    <w:rsid w:val="008B5437"/>
    <w:rsid w:val="008B62BA"/>
    <w:rsid w:val="008B738A"/>
    <w:rsid w:val="008B7A25"/>
    <w:rsid w:val="008B7E4B"/>
    <w:rsid w:val="008C0214"/>
    <w:rsid w:val="008C080B"/>
    <w:rsid w:val="008C2A51"/>
    <w:rsid w:val="008C3655"/>
    <w:rsid w:val="008C3D0C"/>
    <w:rsid w:val="008C4A36"/>
    <w:rsid w:val="008C52EF"/>
    <w:rsid w:val="008C59BA"/>
    <w:rsid w:val="008C5AE1"/>
    <w:rsid w:val="008C5D4E"/>
    <w:rsid w:val="008C684D"/>
    <w:rsid w:val="008C6E14"/>
    <w:rsid w:val="008C6EF0"/>
    <w:rsid w:val="008C7F8B"/>
    <w:rsid w:val="008D03A9"/>
    <w:rsid w:val="008D0B59"/>
    <w:rsid w:val="008D0BD1"/>
    <w:rsid w:val="008D1D65"/>
    <w:rsid w:val="008D3783"/>
    <w:rsid w:val="008D3D7C"/>
    <w:rsid w:val="008D4667"/>
    <w:rsid w:val="008D4C40"/>
    <w:rsid w:val="008D62C3"/>
    <w:rsid w:val="008D684F"/>
    <w:rsid w:val="008D6E55"/>
    <w:rsid w:val="008D7806"/>
    <w:rsid w:val="008D7CF3"/>
    <w:rsid w:val="008E14B2"/>
    <w:rsid w:val="008E164D"/>
    <w:rsid w:val="008E1C60"/>
    <w:rsid w:val="008E32C9"/>
    <w:rsid w:val="008E3ECA"/>
    <w:rsid w:val="008E44D3"/>
    <w:rsid w:val="008E4DF0"/>
    <w:rsid w:val="008E550F"/>
    <w:rsid w:val="008E5C6C"/>
    <w:rsid w:val="008E6121"/>
    <w:rsid w:val="008E67A0"/>
    <w:rsid w:val="008E69C6"/>
    <w:rsid w:val="008E7829"/>
    <w:rsid w:val="008E7C87"/>
    <w:rsid w:val="008F0620"/>
    <w:rsid w:val="008F0700"/>
    <w:rsid w:val="008F0B5F"/>
    <w:rsid w:val="008F0EA3"/>
    <w:rsid w:val="008F0F19"/>
    <w:rsid w:val="008F1323"/>
    <w:rsid w:val="008F178D"/>
    <w:rsid w:val="008F35FD"/>
    <w:rsid w:val="008F402A"/>
    <w:rsid w:val="008F44FA"/>
    <w:rsid w:val="008F4D91"/>
    <w:rsid w:val="008F4DBD"/>
    <w:rsid w:val="008F542C"/>
    <w:rsid w:val="008F6072"/>
    <w:rsid w:val="008F6B23"/>
    <w:rsid w:val="008F738C"/>
    <w:rsid w:val="00900549"/>
    <w:rsid w:val="009005BC"/>
    <w:rsid w:val="00900661"/>
    <w:rsid w:val="009023D9"/>
    <w:rsid w:val="0090289B"/>
    <w:rsid w:val="009036BC"/>
    <w:rsid w:val="0090442D"/>
    <w:rsid w:val="00904545"/>
    <w:rsid w:val="0090478B"/>
    <w:rsid w:val="00904A54"/>
    <w:rsid w:val="0090593D"/>
    <w:rsid w:val="00906556"/>
    <w:rsid w:val="00906644"/>
    <w:rsid w:val="009066B8"/>
    <w:rsid w:val="00907051"/>
    <w:rsid w:val="00907797"/>
    <w:rsid w:val="009079EB"/>
    <w:rsid w:val="009104DE"/>
    <w:rsid w:val="00911BCF"/>
    <w:rsid w:val="0091220D"/>
    <w:rsid w:val="00912B3D"/>
    <w:rsid w:val="00912C79"/>
    <w:rsid w:val="00912CA0"/>
    <w:rsid w:val="00913C06"/>
    <w:rsid w:val="00914EAB"/>
    <w:rsid w:val="00914F45"/>
    <w:rsid w:val="00916C04"/>
    <w:rsid w:val="00916FBA"/>
    <w:rsid w:val="009173E6"/>
    <w:rsid w:val="0091791D"/>
    <w:rsid w:val="00920EEB"/>
    <w:rsid w:val="00921770"/>
    <w:rsid w:val="00921B99"/>
    <w:rsid w:val="00922498"/>
    <w:rsid w:val="009228DA"/>
    <w:rsid w:val="00922EDF"/>
    <w:rsid w:val="00922F9C"/>
    <w:rsid w:val="00923661"/>
    <w:rsid w:val="009242D3"/>
    <w:rsid w:val="00926BA5"/>
    <w:rsid w:val="00930113"/>
    <w:rsid w:val="009303D9"/>
    <w:rsid w:val="009304E5"/>
    <w:rsid w:val="0093135B"/>
    <w:rsid w:val="009319C4"/>
    <w:rsid w:val="009326A1"/>
    <w:rsid w:val="0093274C"/>
    <w:rsid w:val="009329C9"/>
    <w:rsid w:val="00933703"/>
    <w:rsid w:val="0093454F"/>
    <w:rsid w:val="00934686"/>
    <w:rsid w:val="00934704"/>
    <w:rsid w:val="00934A3C"/>
    <w:rsid w:val="0093724C"/>
    <w:rsid w:val="00937C4B"/>
    <w:rsid w:val="00937F6E"/>
    <w:rsid w:val="0094016B"/>
    <w:rsid w:val="0094043F"/>
    <w:rsid w:val="009405AB"/>
    <w:rsid w:val="0094097E"/>
    <w:rsid w:val="00941274"/>
    <w:rsid w:val="00941B0A"/>
    <w:rsid w:val="00941E96"/>
    <w:rsid w:val="0094275D"/>
    <w:rsid w:val="00942CE2"/>
    <w:rsid w:val="00943CA5"/>
    <w:rsid w:val="00943E4C"/>
    <w:rsid w:val="0094463F"/>
    <w:rsid w:val="00945314"/>
    <w:rsid w:val="009454A8"/>
    <w:rsid w:val="00946A46"/>
    <w:rsid w:val="00946AD1"/>
    <w:rsid w:val="009479BC"/>
    <w:rsid w:val="00950309"/>
    <w:rsid w:val="0095069A"/>
    <w:rsid w:val="00950705"/>
    <w:rsid w:val="00950960"/>
    <w:rsid w:val="00950EE7"/>
    <w:rsid w:val="0095132E"/>
    <w:rsid w:val="00951349"/>
    <w:rsid w:val="00951CAB"/>
    <w:rsid w:val="00951D5D"/>
    <w:rsid w:val="0095213C"/>
    <w:rsid w:val="0095313C"/>
    <w:rsid w:val="00953750"/>
    <w:rsid w:val="009546D2"/>
    <w:rsid w:val="00954AC1"/>
    <w:rsid w:val="0095532F"/>
    <w:rsid w:val="00956955"/>
    <w:rsid w:val="00956A80"/>
    <w:rsid w:val="00956D8A"/>
    <w:rsid w:val="00960509"/>
    <w:rsid w:val="00961981"/>
    <w:rsid w:val="00961E39"/>
    <w:rsid w:val="009628CB"/>
    <w:rsid w:val="00962B73"/>
    <w:rsid w:val="00963054"/>
    <w:rsid w:val="009633B7"/>
    <w:rsid w:val="00963F3F"/>
    <w:rsid w:val="00964701"/>
    <w:rsid w:val="0096496E"/>
    <w:rsid w:val="00965B6A"/>
    <w:rsid w:val="00966551"/>
    <w:rsid w:val="00966BEC"/>
    <w:rsid w:val="009703DC"/>
    <w:rsid w:val="00970843"/>
    <w:rsid w:val="00970D4C"/>
    <w:rsid w:val="0097119C"/>
    <w:rsid w:val="009726C4"/>
    <w:rsid w:val="009728D0"/>
    <w:rsid w:val="00972939"/>
    <w:rsid w:val="00973305"/>
    <w:rsid w:val="00973727"/>
    <w:rsid w:val="00973AD2"/>
    <w:rsid w:val="00974751"/>
    <w:rsid w:val="00974ACE"/>
    <w:rsid w:val="00975201"/>
    <w:rsid w:val="00975DEC"/>
    <w:rsid w:val="00975F20"/>
    <w:rsid w:val="00976314"/>
    <w:rsid w:val="00976644"/>
    <w:rsid w:val="00976E20"/>
    <w:rsid w:val="00977173"/>
    <w:rsid w:val="0097771A"/>
    <w:rsid w:val="009814ED"/>
    <w:rsid w:val="00981CBD"/>
    <w:rsid w:val="00982C74"/>
    <w:rsid w:val="00983970"/>
    <w:rsid w:val="00985948"/>
    <w:rsid w:val="00985B53"/>
    <w:rsid w:val="00986296"/>
    <w:rsid w:val="00986713"/>
    <w:rsid w:val="00986963"/>
    <w:rsid w:val="00986A97"/>
    <w:rsid w:val="00990067"/>
    <w:rsid w:val="00990288"/>
    <w:rsid w:val="0099073F"/>
    <w:rsid w:val="00991947"/>
    <w:rsid w:val="009924DB"/>
    <w:rsid w:val="009933BA"/>
    <w:rsid w:val="00993AB1"/>
    <w:rsid w:val="0099416C"/>
    <w:rsid w:val="00996957"/>
    <w:rsid w:val="00996D49"/>
    <w:rsid w:val="0099712C"/>
    <w:rsid w:val="009972F0"/>
    <w:rsid w:val="009A05BE"/>
    <w:rsid w:val="009A2198"/>
    <w:rsid w:val="009A3B7A"/>
    <w:rsid w:val="009A407B"/>
    <w:rsid w:val="009A43DB"/>
    <w:rsid w:val="009A4437"/>
    <w:rsid w:val="009A46C9"/>
    <w:rsid w:val="009A535F"/>
    <w:rsid w:val="009A7BAE"/>
    <w:rsid w:val="009A7EE7"/>
    <w:rsid w:val="009B05DF"/>
    <w:rsid w:val="009B2659"/>
    <w:rsid w:val="009B32AF"/>
    <w:rsid w:val="009B33C9"/>
    <w:rsid w:val="009B3897"/>
    <w:rsid w:val="009B5360"/>
    <w:rsid w:val="009B54F3"/>
    <w:rsid w:val="009B5988"/>
    <w:rsid w:val="009B5C28"/>
    <w:rsid w:val="009B603D"/>
    <w:rsid w:val="009B79B7"/>
    <w:rsid w:val="009C0012"/>
    <w:rsid w:val="009C1442"/>
    <w:rsid w:val="009C1878"/>
    <w:rsid w:val="009C20B1"/>
    <w:rsid w:val="009C243A"/>
    <w:rsid w:val="009C283A"/>
    <w:rsid w:val="009C2D23"/>
    <w:rsid w:val="009C4190"/>
    <w:rsid w:val="009C4EF3"/>
    <w:rsid w:val="009C5008"/>
    <w:rsid w:val="009C65A1"/>
    <w:rsid w:val="009C6748"/>
    <w:rsid w:val="009C6D3F"/>
    <w:rsid w:val="009C73F6"/>
    <w:rsid w:val="009C75E3"/>
    <w:rsid w:val="009C773D"/>
    <w:rsid w:val="009C78A4"/>
    <w:rsid w:val="009C7CEB"/>
    <w:rsid w:val="009D0075"/>
    <w:rsid w:val="009D0811"/>
    <w:rsid w:val="009D14B0"/>
    <w:rsid w:val="009D17D0"/>
    <w:rsid w:val="009D1A50"/>
    <w:rsid w:val="009D23CA"/>
    <w:rsid w:val="009D30A2"/>
    <w:rsid w:val="009D32B4"/>
    <w:rsid w:val="009D3439"/>
    <w:rsid w:val="009D3AD7"/>
    <w:rsid w:val="009D4831"/>
    <w:rsid w:val="009D5F72"/>
    <w:rsid w:val="009D61A8"/>
    <w:rsid w:val="009D6819"/>
    <w:rsid w:val="009D6B22"/>
    <w:rsid w:val="009D6D29"/>
    <w:rsid w:val="009D7D4C"/>
    <w:rsid w:val="009E0972"/>
    <w:rsid w:val="009E1B0C"/>
    <w:rsid w:val="009E3477"/>
    <w:rsid w:val="009E44ED"/>
    <w:rsid w:val="009E4BE1"/>
    <w:rsid w:val="009E5F05"/>
    <w:rsid w:val="009E61A6"/>
    <w:rsid w:val="009E6546"/>
    <w:rsid w:val="009E6D5E"/>
    <w:rsid w:val="009E7089"/>
    <w:rsid w:val="009F06D8"/>
    <w:rsid w:val="009F0F83"/>
    <w:rsid w:val="009F1CCA"/>
    <w:rsid w:val="009F264F"/>
    <w:rsid w:val="009F2CA0"/>
    <w:rsid w:val="009F358C"/>
    <w:rsid w:val="009F3B44"/>
    <w:rsid w:val="009F42FB"/>
    <w:rsid w:val="009F47C8"/>
    <w:rsid w:val="009F4E5F"/>
    <w:rsid w:val="009F4FE5"/>
    <w:rsid w:val="009F5465"/>
    <w:rsid w:val="009F73D6"/>
    <w:rsid w:val="009F75C4"/>
    <w:rsid w:val="009F7B80"/>
    <w:rsid w:val="009F7C83"/>
    <w:rsid w:val="00A00A57"/>
    <w:rsid w:val="00A00F90"/>
    <w:rsid w:val="00A02143"/>
    <w:rsid w:val="00A02460"/>
    <w:rsid w:val="00A026B2"/>
    <w:rsid w:val="00A029BB"/>
    <w:rsid w:val="00A02FCA"/>
    <w:rsid w:val="00A036D8"/>
    <w:rsid w:val="00A037C1"/>
    <w:rsid w:val="00A046CF"/>
    <w:rsid w:val="00A04C4F"/>
    <w:rsid w:val="00A059CD"/>
    <w:rsid w:val="00A06773"/>
    <w:rsid w:val="00A10592"/>
    <w:rsid w:val="00A10681"/>
    <w:rsid w:val="00A1126C"/>
    <w:rsid w:val="00A11CDF"/>
    <w:rsid w:val="00A134E6"/>
    <w:rsid w:val="00A13D58"/>
    <w:rsid w:val="00A13E03"/>
    <w:rsid w:val="00A14DEA"/>
    <w:rsid w:val="00A14E19"/>
    <w:rsid w:val="00A158F1"/>
    <w:rsid w:val="00A15943"/>
    <w:rsid w:val="00A15BC5"/>
    <w:rsid w:val="00A16203"/>
    <w:rsid w:val="00A1645D"/>
    <w:rsid w:val="00A1687D"/>
    <w:rsid w:val="00A16A15"/>
    <w:rsid w:val="00A17249"/>
    <w:rsid w:val="00A17510"/>
    <w:rsid w:val="00A17808"/>
    <w:rsid w:val="00A20DBB"/>
    <w:rsid w:val="00A22817"/>
    <w:rsid w:val="00A232E2"/>
    <w:rsid w:val="00A23751"/>
    <w:rsid w:val="00A25021"/>
    <w:rsid w:val="00A25465"/>
    <w:rsid w:val="00A258CD"/>
    <w:rsid w:val="00A258E2"/>
    <w:rsid w:val="00A2795B"/>
    <w:rsid w:val="00A27AB9"/>
    <w:rsid w:val="00A30188"/>
    <w:rsid w:val="00A3072A"/>
    <w:rsid w:val="00A31101"/>
    <w:rsid w:val="00A3115F"/>
    <w:rsid w:val="00A32A34"/>
    <w:rsid w:val="00A346FE"/>
    <w:rsid w:val="00A34987"/>
    <w:rsid w:val="00A35334"/>
    <w:rsid w:val="00A35ABA"/>
    <w:rsid w:val="00A3664C"/>
    <w:rsid w:val="00A36809"/>
    <w:rsid w:val="00A379CC"/>
    <w:rsid w:val="00A379EE"/>
    <w:rsid w:val="00A37F38"/>
    <w:rsid w:val="00A40A73"/>
    <w:rsid w:val="00A4139C"/>
    <w:rsid w:val="00A4208A"/>
    <w:rsid w:val="00A422C1"/>
    <w:rsid w:val="00A422E1"/>
    <w:rsid w:val="00A436CE"/>
    <w:rsid w:val="00A4392D"/>
    <w:rsid w:val="00A43B04"/>
    <w:rsid w:val="00A43DBA"/>
    <w:rsid w:val="00A4452D"/>
    <w:rsid w:val="00A45464"/>
    <w:rsid w:val="00A46142"/>
    <w:rsid w:val="00A4696C"/>
    <w:rsid w:val="00A474B0"/>
    <w:rsid w:val="00A479C7"/>
    <w:rsid w:val="00A47CCC"/>
    <w:rsid w:val="00A5025E"/>
    <w:rsid w:val="00A51A7E"/>
    <w:rsid w:val="00A51B67"/>
    <w:rsid w:val="00A51CC7"/>
    <w:rsid w:val="00A51F0B"/>
    <w:rsid w:val="00A51FB2"/>
    <w:rsid w:val="00A5207F"/>
    <w:rsid w:val="00A522EE"/>
    <w:rsid w:val="00A53E4A"/>
    <w:rsid w:val="00A5417B"/>
    <w:rsid w:val="00A543F5"/>
    <w:rsid w:val="00A54977"/>
    <w:rsid w:val="00A54F5A"/>
    <w:rsid w:val="00A55379"/>
    <w:rsid w:val="00A5639D"/>
    <w:rsid w:val="00A573D5"/>
    <w:rsid w:val="00A57D6B"/>
    <w:rsid w:val="00A6015B"/>
    <w:rsid w:val="00A60B46"/>
    <w:rsid w:val="00A610FB"/>
    <w:rsid w:val="00A629B4"/>
    <w:rsid w:val="00A62CF9"/>
    <w:rsid w:val="00A6313D"/>
    <w:rsid w:val="00A656FF"/>
    <w:rsid w:val="00A660F9"/>
    <w:rsid w:val="00A6627A"/>
    <w:rsid w:val="00A66B91"/>
    <w:rsid w:val="00A66D80"/>
    <w:rsid w:val="00A67417"/>
    <w:rsid w:val="00A70FAB"/>
    <w:rsid w:val="00A71C91"/>
    <w:rsid w:val="00A71EA4"/>
    <w:rsid w:val="00A7208C"/>
    <w:rsid w:val="00A7231F"/>
    <w:rsid w:val="00A7247D"/>
    <w:rsid w:val="00A72EE2"/>
    <w:rsid w:val="00A72F64"/>
    <w:rsid w:val="00A74184"/>
    <w:rsid w:val="00A750B9"/>
    <w:rsid w:val="00A7559C"/>
    <w:rsid w:val="00A7583B"/>
    <w:rsid w:val="00A7652D"/>
    <w:rsid w:val="00A76714"/>
    <w:rsid w:val="00A7674A"/>
    <w:rsid w:val="00A77AEC"/>
    <w:rsid w:val="00A77B82"/>
    <w:rsid w:val="00A80258"/>
    <w:rsid w:val="00A802FE"/>
    <w:rsid w:val="00A8031B"/>
    <w:rsid w:val="00A813B6"/>
    <w:rsid w:val="00A82713"/>
    <w:rsid w:val="00A82C00"/>
    <w:rsid w:val="00A83F54"/>
    <w:rsid w:val="00A84E09"/>
    <w:rsid w:val="00A85702"/>
    <w:rsid w:val="00A861B5"/>
    <w:rsid w:val="00A86A74"/>
    <w:rsid w:val="00A87102"/>
    <w:rsid w:val="00A90B5C"/>
    <w:rsid w:val="00A90BC0"/>
    <w:rsid w:val="00A91041"/>
    <w:rsid w:val="00A912BD"/>
    <w:rsid w:val="00A9145C"/>
    <w:rsid w:val="00A91926"/>
    <w:rsid w:val="00A91F28"/>
    <w:rsid w:val="00A9299C"/>
    <w:rsid w:val="00A92A9E"/>
    <w:rsid w:val="00A92BAB"/>
    <w:rsid w:val="00A94C1B"/>
    <w:rsid w:val="00A9504D"/>
    <w:rsid w:val="00A96CDE"/>
    <w:rsid w:val="00A96D00"/>
    <w:rsid w:val="00A97E18"/>
    <w:rsid w:val="00AA0948"/>
    <w:rsid w:val="00AA122B"/>
    <w:rsid w:val="00AA1BCC"/>
    <w:rsid w:val="00AA203C"/>
    <w:rsid w:val="00AA2DFF"/>
    <w:rsid w:val="00AA331A"/>
    <w:rsid w:val="00AA33FD"/>
    <w:rsid w:val="00AA3D58"/>
    <w:rsid w:val="00AA48B8"/>
    <w:rsid w:val="00AA4A20"/>
    <w:rsid w:val="00AA527F"/>
    <w:rsid w:val="00AA567D"/>
    <w:rsid w:val="00AA6763"/>
    <w:rsid w:val="00AA69E3"/>
    <w:rsid w:val="00AA6A1F"/>
    <w:rsid w:val="00AA707F"/>
    <w:rsid w:val="00AA79BE"/>
    <w:rsid w:val="00AA7D2C"/>
    <w:rsid w:val="00AB05EB"/>
    <w:rsid w:val="00AB0DAB"/>
    <w:rsid w:val="00AB0E41"/>
    <w:rsid w:val="00AB106A"/>
    <w:rsid w:val="00AB1256"/>
    <w:rsid w:val="00AB2BC2"/>
    <w:rsid w:val="00AB32A3"/>
    <w:rsid w:val="00AB3DD0"/>
    <w:rsid w:val="00AB5CCC"/>
    <w:rsid w:val="00AB6209"/>
    <w:rsid w:val="00AB6B36"/>
    <w:rsid w:val="00AB6B5C"/>
    <w:rsid w:val="00AB769F"/>
    <w:rsid w:val="00AC015E"/>
    <w:rsid w:val="00AC0456"/>
    <w:rsid w:val="00AC0AE2"/>
    <w:rsid w:val="00AC12CE"/>
    <w:rsid w:val="00AC1478"/>
    <w:rsid w:val="00AC1A2A"/>
    <w:rsid w:val="00AC1EA5"/>
    <w:rsid w:val="00AC3267"/>
    <w:rsid w:val="00AC55A8"/>
    <w:rsid w:val="00AC5E6D"/>
    <w:rsid w:val="00AC5EE2"/>
    <w:rsid w:val="00AC6471"/>
    <w:rsid w:val="00AC6E8C"/>
    <w:rsid w:val="00AC743F"/>
    <w:rsid w:val="00AC7866"/>
    <w:rsid w:val="00AC7C4D"/>
    <w:rsid w:val="00AC7FE3"/>
    <w:rsid w:val="00AD0030"/>
    <w:rsid w:val="00AD0C02"/>
    <w:rsid w:val="00AD1094"/>
    <w:rsid w:val="00AD1A4C"/>
    <w:rsid w:val="00AD1BC6"/>
    <w:rsid w:val="00AD2AF2"/>
    <w:rsid w:val="00AD2D47"/>
    <w:rsid w:val="00AD4956"/>
    <w:rsid w:val="00AD5025"/>
    <w:rsid w:val="00AD5A58"/>
    <w:rsid w:val="00AD5D8C"/>
    <w:rsid w:val="00AD6280"/>
    <w:rsid w:val="00AD68C6"/>
    <w:rsid w:val="00AD7B86"/>
    <w:rsid w:val="00AE0A09"/>
    <w:rsid w:val="00AE1045"/>
    <w:rsid w:val="00AE15D3"/>
    <w:rsid w:val="00AE3412"/>
    <w:rsid w:val="00AE3860"/>
    <w:rsid w:val="00AE3D6D"/>
    <w:rsid w:val="00AE4436"/>
    <w:rsid w:val="00AE457B"/>
    <w:rsid w:val="00AE4979"/>
    <w:rsid w:val="00AE591B"/>
    <w:rsid w:val="00AE5ABC"/>
    <w:rsid w:val="00AE665A"/>
    <w:rsid w:val="00AE68C3"/>
    <w:rsid w:val="00AE691B"/>
    <w:rsid w:val="00AE6C00"/>
    <w:rsid w:val="00AF0431"/>
    <w:rsid w:val="00AF0E81"/>
    <w:rsid w:val="00AF1B39"/>
    <w:rsid w:val="00AF22C0"/>
    <w:rsid w:val="00AF25F4"/>
    <w:rsid w:val="00AF273D"/>
    <w:rsid w:val="00AF2819"/>
    <w:rsid w:val="00AF347B"/>
    <w:rsid w:val="00AF38EB"/>
    <w:rsid w:val="00AF405D"/>
    <w:rsid w:val="00AF4538"/>
    <w:rsid w:val="00AF4D96"/>
    <w:rsid w:val="00AF52BF"/>
    <w:rsid w:val="00AF56C5"/>
    <w:rsid w:val="00AF5D49"/>
    <w:rsid w:val="00AF6223"/>
    <w:rsid w:val="00AF65E0"/>
    <w:rsid w:val="00AF6D9F"/>
    <w:rsid w:val="00AF762B"/>
    <w:rsid w:val="00AF766D"/>
    <w:rsid w:val="00AF7933"/>
    <w:rsid w:val="00B003AD"/>
    <w:rsid w:val="00B00D9B"/>
    <w:rsid w:val="00B00EF7"/>
    <w:rsid w:val="00B019DD"/>
    <w:rsid w:val="00B02477"/>
    <w:rsid w:val="00B02B6D"/>
    <w:rsid w:val="00B03F71"/>
    <w:rsid w:val="00B045DE"/>
    <w:rsid w:val="00B057F4"/>
    <w:rsid w:val="00B05882"/>
    <w:rsid w:val="00B05CA6"/>
    <w:rsid w:val="00B05F62"/>
    <w:rsid w:val="00B06525"/>
    <w:rsid w:val="00B06AA9"/>
    <w:rsid w:val="00B07200"/>
    <w:rsid w:val="00B07A95"/>
    <w:rsid w:val="00B10729"/>
    <w:rsid w:val="00B10C90"/>
    <w:rsid w:val="00B118A5"/>
    <w:rsid w:val="00B11CBF"/>
    <w:rsid w:val="00B12DC1"/>
    <w:rsid w:val="00B14C37"/>
    <w:rsid w:val="00B151BC"/>
    <w:rsid w:val="00B152C8"/>
    <w:rsid w:val="00B154EB"/>
    <w:rsid w:val="00B15949"/>
    <w:rsid w:val="00B16D09"/>
    <w:rsid w:val="00B17455"/>
    <w:rsid w:val="00B17E58"/>
    <w:rsid w:val="00B20D43"/>
    <w:rsid w:val="00B2124F"/>
    <w:rsid w:val="00B218DD"/>
    <w:rsid w:val="00B2207F"/>
    <w:rsid w:val="00B2212B"/>
    <w:rsid w:val="00B22621"/>
    <w:rsid w:val="00B226AB"/>
    <w:rsid w:val="00B22E44"/>
    <w:rsid w:val="00B238FF"/>
    <w:rsid w:val="00B24A0B"/>
    <w:rsid w:val="00B2509C"/>
    <w:rsid w:val="00B256A5"/>
    <w:rsid w:val="00B25A00"/>
    <w:rsid w:val="00B25E00"/>
    <w:rsid w:val="00B25E4A"/>
    <w:rsid w:val="00B25F8B"/>
    <w:rsid w:val="00B26147"/>
    <w:rsid w:val="00B2684C"/>
    <w:rsid w:val="00B27321"/>
    <w:rsid w:val="00B27431"/>
    <w:rsid w:val="00B27A4E"/>
    <w:rsid w:val="00B27D1F"/>
    <w:rsid w:val="00B30B61"/>
    <w:rsid w:val="00B31329"/>
    <w:rsid w:val="00B31975"/>
    <w:rsid w:val="00B32356"/>
    <w:rsid w:val="00B32370"/>
    <w:rsid w:val="00B32DE2"/>
    <w:rsid w:val="00B33DF6"/>
    <w:rsid w:val="00B34AB8"/>
    <w:rsid w:val="00B351DE"/>
    <w:rsid w:val="00B3529F"/>
    <w:rsid w:val="00B35BB7"/>
    <w:rsid w:val="00B36CDA"/>
    <w:rsid w:val="00B3743E"/>
    <w:rsid w:val="00B401CC"/>
    <w:rsid w:val="00B4045A"/>
    <w:rsid w:val="00B40630"/>
    <w:rsid w:val="00B40716"/>
    <w:rsid w:val="00B4081C"/>
    <w:rsid w:val="00B40E8F"/>
    <w:rsid w:val="00B4107A"/>
    <w:rsid w:val="00B411F2"/>
    <w:rsid w:val="00B4188E"/>
    <w:rsid w:val="00B424C2"/>
    <w:rsid w:val="00B42905"/>
    <w:rsid w:val="00B43139"/>
    <w:rsid w:val="00B43F1E"/>
    <w:rsid w:val="00B4403C"/>
    <w:rsid w:val="00B44588"/>
    <w:rsid w:val="00B44707"/>
    <w:rsid w:val="00B456F1"/>
    <w:rsid w:val="00B45B13"/>
    <w:rsid w:val="00B45C77"/>
    <w:rsid w:val="00B46562"/>
    <w:rsid w:val="00B46F54"/>
    <w:rsid w:val="00B47A05"/>
    <w:rsid w:val="00B47C9E"/>
    <w:rsid w:val="00B51985"/>
    <w:rsid w:val="00B51E4E"/>
    <w:rsid w:val="00B52953"/>
    <w:rsid w:val="00B53C1C"/>
    <w:rsid w:val="00B548D7"/>
    <w:rsid w:val="00B557B5"/>
    <w:rsid w:val="00B55A18"/>
    <w:rsid w:val="00B56252"/>
    <w:rsid w:val="00B5640A"/>
    <w:rsid w:val="00B569D5"/>
    <w:rsid w:val="00B576DE"/>
    <w:rsid w:val="00B57A7E"/>
    <w:rsid w:val="00B57C54"/>
    <w:rsid w:val="00B60154"/>
    <w:rsid w:val="00B61CA6"/>
    <w:rsid w:val="00B6352A"/>
    <w:rsid w:val="00B637B8"/>
    <w:rsid w:val="00B639E5"/>
    <w:rsid w:val="00B63C43"/>
    <w:rsid w:val="00B63D3A"/>
    <w:rsid w:val="00B649B5"/>
    <w:rsid w:val="00B64A51"/>
    <w:rsid w:val="00B64E89"/>
    <w:rsid w:val="00B64FE5"/>
    <w:rsid w:val="00B6593F"/>
    <w:rsid w:val="00B65EC7"/>
    <w:rsid w:val="00B6753A"/>
    <w:rsid w:val="00B675AB"/>
    <w:rsid w:val="00B67A1C"/>
    <w:rsid w:val="00B67F4A"/>
    <w:rsid w:val="00B709D7"/>
    <w:rsid w:val="00B70B32"/>
    <w:rsid w:val="00B70EBF"/>
    <w:rsid w:val="00B71084"/>
    <w:rsid w:val="00B7141A"/>
    <w:rsid w:val="00B71587"/>
    <w:rsid w:val="00B73497"/>
    <w:rsid w:val="00B7375E"/>
    <w:rsid w:val="00B73A6E"/>
    <w:rsid w:val="00B73AB9"/>
    <w:rsid w:val="00B7447A"/>
    <w:rsid w:val="00B74BD5"/>
    <w:rsid w:val="00B74D00"/>
    <w:rsid w:val="00B7634C"/>
    <w:rsid w:val="00B76A91"/>
    <w:rsid w:val="00B76B38"/>
    <w:rsid w:val="00B8021C"/>
    <w:rsid w:val="00B81292"/>
    <w:rsid w:val="00B8152B"/>
    <w:rsid w:val="00B820D1"/>
    <w:rsid w:val="00B8368C"/>
    <w:rsid w:val="00B83DD1"/>
    <w:rsid w:val="00B842FA"/>
    <w:rsid w:val="00B847A9"/>
    <w:rsid w:val="00B84F95"/>
    <w:rsid w:val="00B8503B"/>
    <w:rsid w:val="00B857B4"/>
    <w:rsid w:val="00B85AE0"/>
    <w:rsid w:val="00B85AF6"/>
    <w:rsid w:val="00B85BE4"/>
    <w:rsid w:val="00B85EFC"/>
    <w:rsid w:val="00B87758"/>
    <w:rsid w:val="00B91087"/>
    <w:rsid w:val="00B91E1E"/>
    <w:rsid w:val="00B926B6"/>
    <w:rsid w:val="00B92ECB"/>
    <w:rsid w:val="00B93C5E"/>
    <w:rsid w:val="00B93F44"/>
    <w:rsid w:val="00B95C9E"/>
    <w:rsid w:val="00B95E65"/>
    <w:rsid w:val="00B9641F"/>
    <w:rsid w:val="00B96DB9"/>
    <w:rsid w:val="00B970DA"/>
    <w:rsid w:val="00B97787"/>
    <w:rsid w:val="00B978A5"/>
    <w:rsid w:val="00BA11B2"/>
    <w:rsid w:val="00BA121B"/>
    <w:rsid w:val="00BA1B01"/>
    <w:rsid w:val="00BA2AD0"/>
    <w:rsid w:val="00BA4158"/>
    <w:rsid w:val="00BA4405"/>
    <w:rsid w:val="00BA4429"/>
    <w:rsid w:val="00BA6417"/>
    <w:rsid w:val="00BA67BE"/>
    <w:rsid w:val="00BA6B10"/>
    <w:rsid w:val="00BA71F6"/>
    <w:rsid w:val="00BA7B5F"/>
    <w:rsid w:val="00BB1C5E"/>
    <w:rsid w:val="00BB25E5"/>
    <w:rsid w:val="00BB2668"/>
    <w:rsid w:val="00BB350B"/>
    <w:rsid w:val="00BB37C1"/>
    <w:rsid w:val="00BB4F2D"/>
    <w:rsid w:val="00BB4FDD"/>
    <w:rsid w:val="00BB5285"/>
    <w:rsid w:val="00BB63AE"/>
    <w:rsid w:val="00BB69E1"/>
    <w:rsid w:val="00BC0503"/>
    <w:rsid w:val="00BC0F79"/>
    <w:rsid w:val="00BC1D58"/>
    <w:rsid w:val="00BC3425"/>
    <w:rsid w:val="00BC43C0"/>
    <w:rsid w:val="00BC49CC"/>
    <w:rsid w:val="00BC57A3"/>
    <w:rsid w:val="00BC5AD5"/>
    <w:rsid w:val="00BC5D68"/>
    <w:rsid w:val="00BC632D"/>
    <w:rsid w:val="00BC68C2"/>
    <w:rsid w:val="00BC73AD"/>
    <w:rsid w:val="00BD0252"/>
    <w:rsid w:val="00BD0397"/>
    <w:rsid w:val="00BD0E76"/>
    <w:rsid w:val="00BD1947"/>
    <w:rsid w:val="00BD1D0A"/>
    <w:rsid w:val="00BD24FB"/>
    <w:rsid w:val="00BD2BEE"/>
    <w:rsid w:val="00BD2D4A"/>
    <w:rsid w:val="00BD3340"/>
    <w:rsid w:val="00BD3422"/>
    <w:rsid w:val="00BD452D"/>
    <w:rsid w:val="00BD4711"/>
    <w:rsid w:val="00BD5423"/>
    <w:rsid w:val="00BD5AF5"/>
    <w:rsid w:val="00BD6625"/>
    <w:rsid w:val="00BD7023"/>
    <w:rsid w:val="00BD7AB1"/>
    <w:rsid w:val="00BE097F"/>
    <w:rsid w:val="00BE25B1"/>
    <w:rsid w:val="00BE2D9D"/>
    <w:rsid w:val="00BE35A4"/>
    <w:rsid w:val="00BE38EB"/>
    <w:rsid w:val="00BE3FD3"/>
    <w:rsid w:val="00BE4363"/>
    <w:rsid w:val="00BE54CB"/>
    <w:rsid w:val="00BE5DF8"/>
    <w:rsid w:val="00BE5EBA"/>
    <w:rsid w:val="00BE6C0C"/>
    <w:rsid w:val="00BE72E9"/>
    <w:rsid w:val="00BF00B3"/>
    <w:rsid w:val="00BF0255"/>
    <w:rsid w:val="00BF1A43"/>
    <w:rsid w:val="00BF23DA"/>
    <w:rsid w:val="00BF2C52"/>
    <w:rsid w:val="00BF4D51"/>
    <w:rsid w:val="00BF56ED"/>
    <w:rsid w:val="00BF7DE0"/>
    <w:rsid w:val="00C00704"/>
    <w:rsid w:val="00C008F4"/>
    <w:rsid w:val="00C00D1D"/>
    <w:rsid w:val="00C01325"/>
    <w:rsid w:val="00C01398"/>
    <w:rsid w:val="00C02754"/>
    <w:rsid w:val="00C03121"/>
    <w:rsid w:val="00C038F0"/>
    <w:rsid w:val="00C0469C"/>
    <w:rsid w:val="00C0479F"/>
    <w:rsid w:val="00C0496D"/>
    <w:rsid w:val="00C059CC"/>
    <w:rsid w:val="00C06A55"/>
    <w:rsid w:val="00C06D3C"/>
    <w:rsid w:val="00C07070"/>
    <w:rsid w:val="00C07329"/>
    <w:rsid w:val="00C07BAB"/>
    <w:rsid w:val="00C108F3"/>
    <w:rsid w:val="00C10D0A"/>
    <w:rsid w:val="00C11406"/>
    <w:rsid w:val="00C120CA"/>
    <w:rsid w:val="00C12A47"/>
    <w:rsid w:val="00C12A97"/>
    <w:rsid w:val="00C13447"/>
    <w:rsid w:val="00C13BE9"/>
    <w:rsid w:val="00C13FC8"/>
    <w:rsid w:val="00C14DF6"/>
    <w:rsid w:val="00C151D2"/>
    <w:rsid w:val="00C154C6"/>
    <w:rsid w:val="00C15A08"/>
    <w:rsid w:val="00C16741"/>
    <w:rsid w:val="00C20048"/>
    <w:rsid w:val="00C20085"/>
    <w:rsid w:val="00C20AA1"/>
    <w:rsid w:val="00C2148B"/>
    <w:rsid w:val="00C21717"/>
    <w:rsid w:val="00C21C94"/>
    <w:rsid w:val="00C22191"/>
    <w:rsid w:val="00C22905"/>
    <w:rsid w:val="00C23025"/>
    <w:rsid w:val="00C23E02"/>
    <w:rsid w:val="00C2508F"/>
    <w:rsid w:val="00C26085"/>
    <w:rsid w:val="00C264A7"/>
    <w:rsid w:val="00C26B04"/>
    <w:rsid w:val="00C271DB"/>
    <w:rsid w:val="00C277C3"/>
    <w:rsid w:val="00C27B80"/>
    <w:rsid w:val="00C300DF"/>
    <w:rsid w:val="00C31457"/>
    <w:rsid w:val="00C3201A"/>
    <w:rsid w:val="00C32258"/>
    <w:rsid w:val="00C32360"/>
    <w:rsid w:val="00C3240F"/>
    <w:rsid w:val="00C32563"/>
    <w:rsid w:val="00C32A8B"/>
    <w:rsid w:val="00C33352"/>
    <w:rsid w:val="00C3340F"/>
    <w:rsid w:val="00C339C3"/>
    <w:rsid w:val="00C33FDB"/>
    <w:rsid w:val="00C34623"/>
    <w:rsid w:val="00C34E04"/>
    <w:rsid w:val="00C35B8C"/>
    <w:rsid w:val="00C37124"/>
    <w:rsid w:val="00C37670"/>
    <w:rsid w:val="00C378DB"/>
    <w:rsid w:val="00C37A70"/>
    <w:rsid w:val="00C40081"/>
    <w:rsid w:val="00C41DB9"/>
    <w:rsid w:val="00C42C4F"/>
    <w:rsid w:val="00C45001"/>
    <w:rsid w:val="00C46333"/>
    <w:rsid w:val="00C46507"/>
    <w:rsid w:val="00C470DE"/>
    <w:rsid w:val="00C47430"/>
    <w:rsid w:val="00C47481"/>
    <w:rsid w:val="00C47E19"/>
    <w:rsid w:val="00C50AB8"/>
    <w:rsid w:val="00C50F69"/>
    <w:rsid w:val="00C52C37"/>
    <w:rsid w:val="00C53852"/>
    <w:rsid w:val="00C53A3A"/>
    <w:rsid w:val="00C53DCF"/>
    <w:rsid w:val="00C54872"/>
    <w:rsid w:val="00C54E13"/>
    <w:rsid w:val="00C54EE2"/>
    <w:rsid w:val="00C54EF2"/>
    <w:rsid w:val="00C5573D"/>
    <w:rsid w:val="00C55A42"/>
    <w:rsid w:val="00C55E54"/>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2644"/>
    <w:rsid w:val="00C6350A"/>
    <w:rsid w:val="00C637E0"/>
    <w:rsid w:val="00C637FA"/>
    <w:rsid w:val="00C639C4"/>
    <w:rsid w:val="00C63D9D"/>
    <w:rsid w:val="00C64BA8"/>
    <w:rsid w:val="00C64DE7"/>
    <w:rsid w:val="00C65105"/>
    <w:rsid w:val="00C67126"/>
    <w:rsid w:val="00C67B42"/>
    <w:rsid w:val="00C67D8A"/>
    <w:rsid w:val="00C67E59"/>
    <w:rsid w:val="00C7178C"/>
    <w:rsid w:val="00C7226B"/>
    <w:rsid w:val="00C74344"/>
    <w:rsid w:val="00C743E7"/>
    <w:rsid w:val="00C7579C"/>
    <w:rsid w:val="00C757E2"/>
    <w:rsid w:val="00C758B3"/>
    <w:rsid w:val="00C76279"/>
    <w:rsid w:val="00C763DE"/>
    <w:rsid w:val="00C768FC"/>
    <w:rsid w:val="00C77439"/>
    <w:rsid w:val="00C77EAA"/>
    <w:rsid w:val="00C80BE9"/>
    <w:rsid w:val="00C80D08"/>
    <w:rsid w:val="00C81B61"/>
    <w:rsid w:val="00C81ECB"/>
    <w:rsid w:val="00C82014"/>
    <w:rsid w:val="00C82455"/>
    <w:rsid w:val="00C82D06"/>
    <w:rsid w:val="00C82EF1"/>
    <w:rsid w:val="00C841B1"/>
    <w:rsid w:val="00C85253"/>
    <w:rsid w:val="00C8569C"/>
    <w:rsid w:val="00C856DD"/>
    <w:rsid w:val="00C85F43"/>
    <w:rsid w:val="00C876A4"/>
    <w:rsid w:val="00C87948"/>
    <w:rsid w:val="00C87EDE"/>
    <w:rsid w:val="00C92721"/>
    <w:rsid w:val="00C93859"/>
    <w:rsid w:val="00C945B0"/>
    <w:rsid w:val="00C94833"/>
    <w:rsid w:val="00C94A8A"/>
    <w:rsid w:val="00C94C03"/>
    <w:rsid w:val="00C94DA3"/>
    <w:rsid w:val="00C950F4"/>
    <w:rsid w:val="00C951A0"/>
    <w:rsid w:val="00C95B0F"/>
    <w:rsid w:val="00C963C3"/>
    <w:rsid w:val="00CA0E4A"/>
    <w:rsid w:val="00CA12AF"/>
    <w:rsid w:val="00CA2BAD"/>
    <w:rsid w:val="00CA2E09"/>
    <w:rsid w:val="00CA319D"/>
    <w:rsid w:val="00CA3309"/>
    <w:rsid w:val="00CA352B"/>
    <w:rsid w:val="00CA48F7"/>
    <w:rsid w:val="00CA4C1F"/>
    <w:rsid w:val="00CA5356"/>
    <w:rsid w:val="00CA54A4"/>
    <w:rsid w:val="00CA58B5"/>
    <w:rsid w:val="00CA615C"/>
    <w:rsid w:val="00CA7600"/>
    <w:rsid w:val="00CA7A53"/>
    <w:rsid w:val="00CA7E99"/>
    <w:rsid w:val="00CB2254"/>
    <w:rsid w:val="00CB2275"/>
    <w:rsid w:val="00CB2B06"/>
    <w:rsid w:val="00CB61C9"/>
    <w:rsid w:val="00CB664F"/>
    <w:rsid w:val="00CB6C46"/>
    <w:rsid w:val="00CB7079"/>
    <w:rsid w:val="00CB72B7"/>
    <w:rsid w:val="00CC0FD0"/>
    <w:rsid w:val="00CC15AB"/>
    <w:rsid w:val="00CC17FA"/>
    <w:rsid w:val="00CC2381"/>
    <w:rsid w:val="00CC2398"/>
    <w:rsid w:val="00CC27A6"/>
    <w:rsid w:val="00CC29DF"/>
    <w:rsid w:val="00CC2B36"/>
    <w:rsid w:val="00CC2E27"/>
    <w:rsid w:val="00CC3155"/>
    <w:rsid w:val="00CC3F0F"/>
    <w:rsid w:val="00CC482F"/>
    <w:rsid w:val="00CC52DF"/>
    <w:rsid w:val="00CC72E7"/>
    <w:rsid w:val="00CD0BA9"/>
    <w:rsid w:val="00CD1128"/>
    <w:rsid w:val="00CD131A"/>
    <w:rsid w:val="00CD1A91"/>
    <w:rsid w:val="00CD1B04"/>
    <w:rsid w:val="00CD222A"/>
    <w:rsid w:val="00CD29E3"/>
    <w:rsid w:val="00CD2BAC"/>
    <w:rsid w:val="00CD3C42"/>
    <w:rsid w:val="00CD3D4A"/>
    <w:rsid w:val="00CD4083"/>
    <w:rsid w:val="00CD46B3"/>
    <w:rsid w:val="00CD487E"/>
    <w:rsid w:val="00CD4B3A"/>
    <w:rsid w:val="00CD614C"/>
    <w:rsid w:val="00CD6313"/>
    <w:rsid w:val="00CD6B22"/>
    <w:rsid w:val="00CD6DF8"/>
    <w:rsid w:val="00CD6EE6"/>
    <w:rsid w:val="00CD6F10"/>
    <w:rsid w:val="00CD7582"/>
    <w:rsid w:val="00CD7C7C"/>
    <w:rsid w:val="00CE0464"/>
    <w:rsid w:val="00CE1381"/>
    <w:rsid w:val="00CE1D54"/>
    <w:rsid w:val="00CE1E08"/>
    <w:rsid w:val="00CE25FE"/>
    <w:rsid w:val="00CE2D6D"/>
    <w:rsid w:val="00CE3233"/>
    <w:rsid w:val="00CE3764"/>
    <w:rsid w:val="00CE3E22"/>
    <w:rsid w:val="00CE3E31"/>
    <w:rsid w:val="00CE48C4"/>
    <w:rsid w:val="00CE5100"/>
    <w:rsid w:val="00CE583A"/>
    <w:rsid w:val="00CE5BDD"/>
    <w:rsid w:val="00CE5F87"/>
    <w:rsid w:val="00CE5FF7"/>
    <w:rsid w:val="00CE741D"/>
    <w:rsid w:val="00CE7D36"/>
    <w:rsid w:val="00CE7EBC"/>
    <w:rsid w:val="00CF055E"/>
    <w:rsid w:val="00CF1007"/>
    <w:rsid w:val="00CF147D"/>
    <w:rsid w:val="00CF1501"/>
    <w:rsid w:val="00CF1B00"/>
    <w:rsid w:val="00CF1CD0"/>
    <w:rsid w:val="00CF2137"/>
    <w:rsid w:val="00CF236A"/>
    <w:rsid w:val="00CF319F"/>
    <w:rsid w:val="00CF3627"/>
    <w:rsid w:val="00CF3E40"/>
    <w:rsid w:val="00CF417A"/>
    <w:rsid w:val="00CF43CB"/>
    <w:rsid w:val="00CF5F83"/>
    <w:rsid w:val="00CF689B"/>
    <w:rsid w:val="00CF6EF4"/>
    <w:rsid w:val="00CF7045"/>
    <w:rsid w:val="00CF7894"/>
    <w:rsid w:val="00D00219"/>
    <w:rsid w:val="00D004AC"/>
    <w:rsid w:val="00D0180A"/>
    <w:rsid w:val="00D036B4"/>
    <w:rsid w:val="00D04159"/>
    <w:rsid w:val="00D04344"/>
    <w:rsid w:val="00D04937"/>
    <w:rsid w:val="00D04DE9"/>
    <w:rsid w:val="00D05A9C"/>
    <w:rsid w:val="00D05D9B"/>
    <w:rsid w:val="00D05DA7"/>
    <w:rsid w:val="00D06337"/>
    <w:rsid w:val="00D06777"/>
    <w:rsid w:val="00D068DA"/>
    <w:rsid w:val="00D07D44"/>
    <w:rsid w:val="00D107D9"/>
    <w:rsid w:val="00D11155"/>
    <w:rsid w:val="00D1265A"/>
    <w:rsid w:val="00D12A21"/>
    <w:rsid w:val="00D141DC"/>
    <w:rsid w:val="00D14680"/>
    <w:rsid w:val="00D14DB5"/>
    <w:rsid w:val="00D14FCE"/>
    <w:rsid w:val="00D1504A"/>
    <w:rsid w:val="00D15A24"/>
    <w:rsid w:val="00D15BA0"/>
    <w:rsid w:val="00D161C5"/>
    <w:rsid w:val="00D1627F"/>
    <w:rsid w:val="00D20141"/>
    <w:rsid w:val="00D2089B"/>
    <w:rsid w:val="00D20D9B"/>
    <w:rsid w:val="00D2150B"/>
    <w:rsid w:val="00D21D40"/>
    <w:rsid w:val="00D22676"/>
    <w:rsid w:val="00D23880"/>
    <w:rsid w:val="00D23BB2"/>
    <w:rsid w:val="00D23C19"/>
    <w:rsid w:val="00D2481B"/>
    <w:rsid w:val="00D251B0"/>
    <w:rsid w:val="00D252DC"/>
    <w:rsid w:val="00D25E63"/>
    <w:rsid w:val="00D26257"/>
    <w:rsid w:val="00D2694A"/>
    <w:rsid w:val="00D2709D"/>
    <w:rsid w:val="00D2753B"/>
    <w:rsid w:val="00D2797D"/>
    <w:rsid w:val="00D27FF1"/>
    <w:rsid w:val="00D3046B"/>
    <w:rsid w:val="00D30BAC"/>
    <w:rsid w:val="00D31183"/>
    <w:rsid w:val="00D3120A"/>
    <w:rsid w:val="00D316E0"/>
    <w:rsid w:val="00D31B02"/>
    <w:rsid w:val="00D32106"/>
    <w:rsid w:val="00D32995"/>
    <w:rsid w:val="00D34A22"/>
    <w:rsid w:val="00D35E3A"/>
    <w:rsid w:val="00D36C24"/>
    <w:rsid w:val="00D37612"/>
    <w:rsid w:val="00D40FCE"/>
    <w:rsid w:val="00D40FCF"/>
    <w:rsid w:val="00D419B6"/>
    <w:rsid w:val="00D4269D"/>
    <w:rsid w:val="00D426F0"/>
    <w:rsid w:val="00D429A6"/>
    <w:rsid w:val="00D42B26"/>
    <w:rsid w:val="00D4353B"/>
    <w:rsid w:val="00D43EB4"/>
    <w:rsid w:val="00D44262"/>
    <w:rsid w:val="00D44A47"/>
    <w:rsid w:val="00D454EE"/>
    <w:rsid w:val="00D46B72"/>
    <w:rsid w:val="00D47972"/>
    <w:rsid w:val="00D47E1D"/>
    <w:rsid w:val="00D5014D"/>
    <w:rsid w:val="00D50834"/>
    <w:rsid w:val="00D50986"/>
    <w:rsid w:val="00D50D66"/>
    <w:rsid w:val="00D524EC"/>
    <w:rsid w:val="00D52973"/>
    <w:rsid w:val="00D52B12"/>
    <w:rsid w:val="00D52B20"/>
    <w:rsid w:val="00D538F3"/>
    <w:rsid w:val="00D53A4E"/>
    <w:rsid w:val="00D54342"/>
    <w:rsid w:val="00D54AC1"/>
    <w:rsid w:val="00D554B7"/>
    <w:rsid w:val="00D55E4D"/>
    <w:rsid w:val="00D56163"/>
    <w:rsid w:val="00D5664E"/>
    <w:rsid w:val="00D56AC0"/>
    <w:rsid w:val="00D57695"/>
    <w:rsid w:val="00D576AC"/>
    <w:rsid w:val="00D579D1"/>
    <w:rsid w:val="00D57E65"/>
    <w:rsid w:val="00D60553"/>
    <w:rsid w:val="00D60588"/>
    <w:rsid w:val="00D609D7"/>
    <w:rsid w:val="00D61765"/>
    <w:rsid w:val="00D620DA"/>
    <w:rsid w:val="00D62144"/>
    <w:rsid w:val="00D63324"/>
    <w:rsid w:val="00D64B38"/>
    <w:rsid w:val="00D6555F"/>
    <w:rsid w:val="00D668A1"/>
    <w:rsid w:val="00D668C2"/>
    <w:rsid w:val="00D6762C"/>
    <w:rsid w:val="00D7095B"/>
    <w:rsid w:val="00D70AC3"/>
    <w:rsid w:val="00D71E6C"/>
    <w:rsid w:val="00D72187"/>
    <w:rsid w:val="00D728D7"/>
    <w:rsid w:val="00D72A86"/>
    <w:rsid w:val="00D72FCE"/>
    <w:rsid w:val="00D73010"/>
    <w:rsid w:val="00D730AF"/>
    <w:rsid w:val="00D735E6"/>
    <w:rsid w:val="00D74CC0"/>
    <w:rsid w:val="00D7501A"/>
    <w:rsid w:val="00D75D67"/>
    <w:rsid w:val="00D76401"/>
    <w:rsid w:val="00D773B7"/>
    <w:rsid w:val="00D77931"/>
    <w:rsid w:val="00D804F5"/>
    <w:rsid w:val="00D8086E"/>
    <w:rsid w:val="00D8096A"/>
    <w:rsid w:val="00D809E8"/>
    <w:rsid w:val="00D80D5E"/>
    <w:rsid w:val="00D823C7"/>
    <w:rsid w:val="00D82A36"/>
    <w:rsid w:val="00D82AFF"/>
    <w:rsid w:val="00D82D81"/>
    <w:rsid w:val="00D8340C"/>
    <w:rsid w:val="00D86559"/>
    <w:rsid w:val="00D904D2"/>
    <w:rsid w:val="00D90868"/>
    <w:rsid w:val="00D9110D"/>
    <w:rsid w:val="00D91D99"/>
    <w:rsid w:val="00D9281E"/>
    <w:rsid w:val="00D945FD"/>
    <w:rsid w:val="00D946B7"/>
    <w:rsid w:val="00D94816"/>
    <w:rsid w:val="00D95F11"/>
    <w:rsid w:val="00D95F3B"/>
    <w:rsid w:val="00D9676D"/>
    <w:rsid w:val="00D97A72"/>
    <w:rsid w:val="00DA0FA2"/>
    <w:rsid w:val="00DA1038"/>
    <w:rsid w:val="00DA29E4"/>
    <w:rsid w:val="00DA2DF3"/>
    <w:rsid w:val="00DA3083"/>
    <w:rsid w:val="00DA3EAF"/>
    <w:rsid w:val="00DA5FFC"/>
    <w:rsid w:val="00DA6CEE"/>
    <w:rsid w:val="00DA753E"/>
    <w:rsid w:val="00DA7DCF"/>
    <w:rsid w:val="00DB02BD"/>
    <w:rsid w:val="00DB0663"/>
    <w:rsid w:val="00DB14CA"/>
    <w:rsid w:val="00DB15B3"/>
    <w:rsid w:val="00DB1AA8"/>
    <w:rsid w:val="00DB28E0"/>
    <w:rsid w:val="00DB2A5E"/>
    <w:rsid w:val="00DB2B2E"/>
    <w:rsid w:val="00DB2F85"/>
    <w:rsid w:val="00DB31AA"/>
    <w:rsid w:val="00DB4048"/>
    <w:rsid w:val="00DB51C6"/>
    <w:rsid w:val="00DB54A5"/>
    <w:rsid w:val="00DB58F2"/>
    <w:rsid w:val="00DB59D8"/>
    <w:rsid w:val="00DB6422"/>
    <w:rsid w:val="00DB67E4"/>
    <w:rsid w:val="00DB75C1"/>
    <w:rsid w:val="00DB7C80"/>
    <w:rsid w:val="00DB7EF3"/>
    <w:rsid w:val="00DC06DE"/>
    <w:rsid w:val="00DC193D"/>
    <w:rsid w:val="00DC1B8A"/>
    <w:rsid w:val="00DC1FEC"/>
    <w:rsid w:val="00DC2CCB"/>
    <w:rsid w:val="00DC3980"/>
    <w:rsid w:val="00DC3E2E"/>
    <w:rsid w:val="00DC4354"/>
    <w:rsid w:val="00DC448F"/>
    <w:rsid w:val="00DC496D"/>
    <w:rsid w:val="00DC4C71"/>
    <w:rsid w:val="00DC5050"/>
    <w:rsid w:val="00DC514D"/>
    <w:rsid w:val="00DC608D"/>
    <w:rsid w:val="00DC6702"/>
    <w:rsid w:val="00DD103E"/>
    <w:rsid w:val="00DD1363"/>
    <w:rsid w:val="00DD268B"/>
    <w:rsid w:val="00DD3C5F"/>
    <w:rsid w:val="00DD41A9"/>
    <w:rsid w:val="00DD4500"/>
    <w:rsid w:val="00DD4F71"/>
    <w:rsid w:val="00DD55A7"/>
    <w:rsid w:val="00DD55AA"/>
    <w:rsid w:val="00DD5726"/>
    <w:rsid w:val="00DD6527"/>
    <w:rsid w:val="00DD7640"/>
    <w:rsid w:val="00DD7817"/>
    <w:rsid w:val="00DD7938"/>
    <w:rsid w:val="00DE1FE3"/>
    <w:rsid w:val="00DE3240"/>
    <w:rsid w:val="00DE37F5"/>
    <w:rsid w:val="00DE3E01"/>
    <w:rsid w:val="00DE45BF"/>
    <w:rsid w:val="00DE50A5"/>
    <w:rsid w:val="00DE6216"/>
    <w:rsid w:val="00DE6698"/>
    <w:rsid w:val="00DE669D"/>
    <w:rsid w:val="00DE6BA4"/>
    <w:rsid w:val="00DE6E66"/>
    <w:rsid w:val="00DE7015"/>
    <w:rsid w:val="00DE75CD"/>
    <w:rsid w:val="00DF0FDC"/>
    <w:rsid w:val="00DF1378"/>
    <w:rsid w:val="00DF1B06"/>
    <w:rsid w:val="00DF3C8C"/>
    <w:rsid w:val="00DF3CC3"/>
    <w:rsid w:val="00DF440B"/>
    <w:rsid w:val="00DF45F8"/>
    <w:rsid w:val="00DF4A71"/>
    <w:rsid w:val="00DF4CDB"/>
    <w:rsid w:val="00DF5B1F"/>
    <w:rsid w:val="00DF5B69"/>
    <w:rsid w:val="00DF6296"/>
    <w:rsid w:val="00DF654F"/>
    <w:rsid w:val="00DF6B70"/>
    <w:rsid w:val="00DF6C9D"/>
    <w:rsid w:val="00DF7446"/>
    <w:rsid w:val="00DF7FC5"/>
    <w:rsid w:val="00E009B4"/>
    <w:rsid w:val="00E00CCC"/>
    <w:rsid w:val="00E00D6F"/>
    <w:rsid w:val="00E00E38"/>
    <w:rsid w:val="00E00EAD"/>
    <w:rsid w:val="00E0102F"/>
    <w:rsid w:val="00E0131B"/>
    <w:rsid w:val="00E0152E"/>
    <w:rsid w:val="00E019C2"/>
    <w:rsid w:val="00E01C90"/>
    <w:rsid w:val="00E023E2"/>
    <w:rsid w:val="00E04605"/>
    <w:rsid w:val="00E04A61"/>
    <w:rsid w:val="00E04B13"/>
    <w:rsid w:val="00E05A9F"/>
    <w:rsid w:val="00E05F0E"/>
    <w:rsid w:val="00E06087"/>
    <w:rsid w:val="00E1077A"/>
    <w:rsid w:val="00E10FB1"/>
    <w:rsid w:val="00E115F4"/>
    <w:rsid w:val="00E117CA"/>
    <w:rsid w:val="00E122D3"/>
    <w:rsid w:val="00E123ED"/>
    <w:rsid w:val="00E1320D"/>
    <w:rsid w:val="00E134B8"/>
    <w:rsid w:val="00E13DE7"/>
    <w:rsid w:val="00E13FAE"/>
    <w:rsid w:val="00E1564C"/>
    <w:rsid w:val="00E157C3"/>
    <w:rsid w:val="00E157C6"/>
    <w:rsid w:val="00E15F65"/>
    <w:rsid w:val="00E16A49"/>
    <w:rsid w:val="00E207F8"/>
    <w:rsid w:val="00E20C34"/>
    <w:rsid w:val="00E21517"/>
    <w:rsid w:val="00E21687"/>
    <w:rsid w:val="00E2170C"/>
    <w:rsid w:val="00E21FB6"/>
    <w:rsid w:val="00E22371"/>
    <w:rsid w:val="00E2243B"/>
    <w:rsid w:val="00E22A8B"/>
    <w:rsid w:val="00E23A75"/>
    <w:rsid w:val="00E241AD"/>
    <w:rsid w:val="00E24740"/>
    <w:rsid w:val="00E25542"/>
    <w:rsid w:val="00E255D8"/>
    <w:rsid w:val="00E256F8"/>
    <w:rsid w:val="00E259F3"/>
    <w:rsid w:val="00E26279"/>
    <w:rsid w:val="00E2687F"/>
    <w:rsid w:val="00E26AD8"/>
    <w:rsid w:val="00E26C81"/>
    <w:rsid w:val="00E26EA2"/>
    <w:rsid w:val="00E26ECB"/>
    <w:rsid w:val="00E27291"/>
    <w:rsid w:val="00E2758D"/>
    <w:rsid w:val="00E27DB0"/>
    <w:rsid w:val="00E27FAA"/>
    <w:rsid w:val="00E3082B"/>
    <w:rsid w:val="00E308C7"/>
    <w:rsid w:val="00E31865"/>
    <w:rsid w:val="00E32A11"/>
    <w:rsid w:val="00E32C9B"/>
    <w:rsid w:val="00E32E89"/>
    <w:rsid w:val="00E32FCA"/>
    <w:rsid w:val="00E33917"/>
    <w:rsid w:val="00E33B5E"/>
    <w:rsid w:val="00E3477A"/>
    <w:rsid w:val="00E35E35"/>
    <w:rsid w:val="00E360B8"/>
    <w:rsid w:val="00E36F8D"/>
    <w:rsid w:val="00E37B5C"/>
    <w:rsid w:val="00E4024D"/>
    <w:rsid w:val="00E403D2"/>
    <w:rsid w:val="00E40996"/>
    <w:rsid w:val="00E40AE8"/>
    <w:rsid w:val="00E40B2F"/>
    <w:rsid w:val="00E41522"/>
    <w:rsid w:val="00E42409"/>
    <w:rsid w:val="00E4254F"/>
    <w:rsid w:val="00E43189"/>
    <w:rsid w:val="00E43CAA"/>
    <w:rsid w:val="00E447CD"/>
    <w:rsid w:val="00E44D93"/>
    <w:rsid w:val="00E4564D"/>
    <w:rsid w:val="00E45FAD"/>
    <w:rsid w:val="00E47AA6"/>
    <w:rsid w:val="00E50B2C"/>
    <w:rsid w:val="00E50C09"/>
    <w:rsid w:val="00E50D1C"/>
    <w:rsid w:val="00E5190B"/>
    <w:rsid w:val="00E51F94"/>
    <w:rsid w:val="00E54581"/>
    <w:rsid w:val="00E54AC8"/>
    <w:rsid w:val="00E554B1"/>
    <w:rsid w:val="00E56287"/>
    <w:rsid w:val="00E56767"/>
    <w:rsid w:val="00E56C8B"/>
    <w:rsid w:val="00E573C3"/>
    <w:rsid w:val="00E575C4"/>
    <w:rsid w:val="00E57E96"/>
    <w:rsid w:val="00E60250"/>
    <w:rsid w:val="00E61C20"/>
    <w:rsid w:val="00E61F87"/>
    <w:rsid w:val="00E62025"/>
    <w:rsid w:val="00E6216A"/>
    <w:rsid w:val="00E62657"/>
    <w:rsid w:val="00E62795"/>
    <w:rsid w:val="00E62EEF"/>
    <w:rsid w:val="00E63C78"/>
    <w:rsid w:val="00E63FC0"/>
    <w:rsid w:val="00E647C8"/>
    <w:rsid w:val="00E64914"/>
    <w:rsid w:val="00E65427"/>
    <w:rsid w:val="00E659CA"/>
    <w:rsid w:val="00E662A3"/>
    <w:rsid w:val="00E664AE"/>
    <w:rsid w:val="00E66832"/>
    <w:rsid w:val="00E66CB3"/>
    <w:rsid w:val="00E67E73"/>
    <w:rsid w:val="00E67E76"/>
    <w:rsid w:val="00E70857"/>
    <w:rsid w:val="00E70988"/>
    <w:rsid w:val="00E71973"/>
    <w:rsid w:val="00E71ED8"/>
    <w:rsid w:val="00E71F12"/>
    <w:rsid w:val="00E734CA"/>
    <w:rsid w:val="00E73A1A"/>
    <w:rsid w:val="00E74CA3"/>
    <w:rsid w:val="00E75811"/>
    <w:rsid w:val="00E77364"/>
    <w:rsid w:val="00E77697"/>
    <w:rsid w:val="00E77D28"/>
    <w:rsid w:val="00E80004"/>
    <w:rsid w:val="00E80CA3"/>
    <w:rsid w:val="00E81870"/>
    <w:rsid w:val="00E81C37"/>
    <w:rsid w:val="00E8323D"/>
    <w:rsid w:val="00E833F3"/>
    <w:rsid w:val="00E84367"/>
    <w:rsid w:val="00E84B8B"/>
    <w:rsid w:val="00E84C6C"/>
    <w:rsid w:val="00E84CB5"/>
    <w:rsid w:val="00E85973"/>
    <w:rsid w:val="00E85FB5"/>
    <w:rsid w:val="00E85FFB"/>
    <w:rsid w:val="00E86520"/>
    <w:rsid w:val="00E87382"/>
    <w:rsid w:val="00E87A92"/>
    <w:rsid w:val="00E87CAB"/>
    <w:rsid w:val="00E903E5"/>
    <w:rsid w:val="00E90BED"/>
    <w:rsid w:val="00E90F80"/>
    <w:rsid w:val="00E9122B"/>
    <w:rsid w:val="00E918BF"/>
    <w:rsid w:val="00E91E24"/>
    <w:rsid w:val="00E923A9"/>
    <w:rsid w:val="00E92B08"/>
    <w:rsid w:val="00E92D6F"/>
    <w:rsid w:val="00E9312C"/>
    <w:rsid w:val="00E93758"/>
    <w:rsid w:val="00E93CE4"/>
    <w:rsid w:val="00E942A7"/>
    <w:rsid w:val="00E94FC6"/>
    <w:rsid w:val="00E950D9"/>
    <w:rsid w:val="00E95A3D"/>
    <w:rsid w:val="00E963D3"/>
    <w:rsid w:val="00E9776A"/>
    <w:rsid w:val="00EA04B7"/>
    <w:rsid w:val="00EA1D9C"/>
    <w:rsid w:val="00EA1EB6"/>
    <w:rsid w:val="00EA2D40"/>
    <w:rsid w:val="00EA2D4D"/>
    <w:rsid w:val="00EA2F08"/>
    <w:rsid w:val="00EA3195"/>
    <w:rsid w:val="00EA3583"/>
    <w:rsid w:val="00EA6438"/>
    <w:rsid w:val="00EA6544"/>
    <w:rsid w:val="00EA6768"/>
    <w:rsid w:val="00EA678B"/>
    <w:rsid w:val="00EA6C51"/>
    <w:rsid w:val="00EA773A"/>
    <w:rsid w:val="00EB0D75"/>
    <w:rsid w:val="00EB0E5E"/>
    <w:rsid w:val="00EB190E"/>
    <w:rsid w:val="00EB1E56"/>
    <w:rsid w:val="00EB406B"/>
    <w:rsid w:val="00EB50A8"/>
    <w:rsid w:val="00EB53FE"/>
    <w:rsid w:val="00EB60E6"/>
    <w:rsid w:val="00EC19AD"/>
    <w:rsid w:val="00EC19B6"/>
    <w:rsid w:val="00EC1B1B"/>
    <w:rsid w:val="00EC28D7"/>
    <w:rsid w:val="00EC2DD8"/>
    <w:rsid w:val="00EC311B"/>
    <w:rsid w:val="00EC37C5"/>
    <w:rsid w:val="00EC3A67"/>
    <w:rsid w:val="00EC3EDC"/>
    <w:rsid w:val="00EC4BD3"/>
    <w:rsid w:val="00EC50B0"/>
    <w:rsid w:val="00EC5193"/>
    <w:rsid w:val="00EC5CE1"/>
    <w:rsid w:val="00EC61FA"/>
    <w:rsid w:val="00EC6476"/>
    <w:rsid w:val="00EC735C"/>
    <w:rsid w:val="00EC79D3"/>
    <w:rsid w:val="00EC7FC0"/>
    <w:rsid w:val="00ED03FD"/>
    <w:rsid w:val="00ED0738"/>
    <w:rsid w:val="00ED0868"/>
    <w:rsid w:val="00ED0E16"/>
    <w:rsid w:val="00ED1C85"/>
    <w:rsid w:val="00ED4574"/>
    <w:rsid w:val="00ED52D3"/>
    <w:rsid w:val="00ED5654"/>
    <w:rsid w:val="00ED63B6"/>
    <w:rsid w:val="00ED6709"/>
    <w:rsid w:val="00ED694A"/>
    <w:rsid w:val="00ED7123"/>
    <w:rsid w:val="00ED761C"/>
    <w:rsid w:val="00ED76FA"/>
    <w:rsid w:val="00EE11DA"/>
    <w:rsid w:val="00EE17F1"/>
    <w:rsid w:val="00EE232B"/>
    <w:rsid w:val="00EE2B86"/>
    <w:rsid w:val="00EE2F67"/>
    <w:rsid w:val="00EE3162"/>
    <w:rsid w:val="00EE353A"/>
    <w:rsid w:val="00EE40BA"/>
    <w:rsid w:val="00EE4107"/>
    <w:rsid w:val="00EE415B"/>
    <w:rsid w:val="00EE438A"/>
    <w:rsid w:val="00EE46C8"/>
    <w:rsid w:val="00EE4B36"/>
    <w:rsid w:val="00EE4DA2"/>
    <w:rsid w:val="00EE5F07"/>
    <w:rsid w:val="00EE5F4C"/>
    <w:rsid w:val="00EE611A"/>
    <w:rsid w:val="00EE6225"/>
    <w:rsid w:val="00EE6440"/>
    <w:rsid w:val="00EE6747"/>
    <w:rsid w:val="00EE788E"/>
    <w:rsid w:val="00EE78A5"/>
    <w:rsid w:val="00EE7936"/>
    <w:rsid w:val="00EE7B92"/>
    <w:rsid w:val="00EF1FD2"/>
    <w:rsid w:val="00EF2F1D"/>
    <w:rsid w:val="00EF347D"/>
    <w:rsid w:val="00EF3966"/>
    <w:rsid w:val="00EF4239"/>
    <w:rsid w:val="00EF47E4"/>
    <w:rsid w:val="00EF4EBA"/>
    <w:rsid w:val="00EF79C3"/>
    <w:rsid w:val="00F01756"/>
    <w:rsid w:val="00F01CEC"/>
    <w:rsid w:val="00F01FB0"/>
    <w:rsid w:val="00F035C7"/>
    <w:rsid w:val="00F047AE"/>
    <w:rsid w:val="00F053D7"/>
    <w:rsid w:val="00F0550E"/>
    <w:rsid w:val="00F06170"/>
    <w:rsid w:val="00F06E1B"/>
    <w:rsid w:val="00F0716E"/>
    <w:rsid w:val="00F07D46"/>
    <w:rsid w:val="00F10844"/>
    <w:rsid w:val="00F121B9"/>
    <w:rsid w:val="00F121F0"/>
    <w:rsid w:val="00F12A55"/>
    <w:rsid w:val="00F13D5F"/>
    <w:rsid w:val="00F1568F"/>
    <w:rsid w:val="00F15943"/>
    <w:rsid w:val="00F15A9C"/>
    <w:rsid w:val="00F1659E"/>
    <w:rsid w:val="00F171D4"/>
    <w:rsid w:val="00F176CB"/>
    <w:rsid w:val="00F178D3"/>
    <w:rsid w:val="00F20586"/>
    <w:rsid w:val="00F2115C"/>
    <w:rsid w:val="00F21518"/>
    <w:rsid w:val="00F21643"/>
    <w:rsid w:val="00F218CD"/>
    <w:rsid w:val="00F21A67"/>
    <w:rsid w:val="00F22909"/>
    <w:rsid w:val="00F22D60"/>
    <w:rsid w:val="00F22E0A"/>
    <w:rsid w:val="00F230CE"/>
    <w:rsid w:val="00F235FB"/>
    <w:rsid w:val="00F23DE6"/>
    <w:rsid w:val="00F23EAE"/>
    <w:rsid w:val="00F2411E"/>
    <w:rsid w:val="00F2414E"/>
    <w:rsid w:val="00F24B7A"/>
    <w:rsid w:val="00F252D2"/>
    <w:rsid w:val="00F259BB"/>
    <w:rsid w:val="00F25E16"/>
    <w:rsid w:val="00F264FE"/>
    <w:rsid w:val="00F26BCC"/>
    <w:rsid w:val="00F278E4"/>
    <w:rsid w:val="00F27C0A"/>
    <w:rsid w:val="00F27E0A"/>
    <w:rsid w:val="00F3057D"/>
    <w:rsid w:val="00F31017"/>
    <w:rsid w:val="00F312A6"/>
    <w:rsid w:val="00F31621"/>
    <w:rsid w:val="00F31CDF"/>
    <w:rsid w:val="00F32136"/>
    <w:rsid w:val="00F3214E"/>
    <w:rsid w:val="00F33266"/>
    <w:rsid w:val="00F3345C"/>
    <w:rsid w:val="00F34977"/>
    <w:rsid w:val="00F34CD7"/>
    <w:rsid w:val="00F34FD8"/>
    <w:rsid w:val="00F3545C"/>
    <w:rsid w:val="00F35783"/>
    <w:rsid w:val="00F36303"/>
    <w:rsid w:val="00F366C1"/>
    <w:rsid w:val="00F37232"/>
    <w:rsid w:val="00F37348"/>
    <w:rsid w:val="00F374C0"/>
    <w:rsid w:val="00F401D2"/>
    <w:rsid w:val="00F404E3"/>
    <w:rsid w:val="00F40D56"/>
    <w:rsid w:val="00F40F68"/>
    <w:rsid w:val="00F41840"/>
    <w:rsid w:val="00F42DCD"/>
    <w:rsid w:val="00F43382"/>
    <w:rsid w:val="00F43F44"/>
    <w:rsid w:val="00F44B68"/>
    <w:rsid w:val="00F44BC9"/>
    <w:rsid w:val="00F453CF"/>
    <w:rsid w:val="00F454A1"/>
    <w:rsid w:val="00F4563F"/>
    <w:rsid w:val="00F45954"/>
    <w:rsid w:val="00F45AF3"/>
    <w:rsid w:val="00F465D5"/>
    <w:rsid w:val="00F46E68"/>
    <w:rsid w:val="00F500DF"/>
    <w:rsid w:val="00F5051B"/>
    <w:rsid w:val="00F50BAA"/>
    <w:rsid w:val="00F50C9D"/>
    <w:rsid w:val="00F510B6"/>
    <w:rsid w:val="00F51572"/>
    <w:rsid w:val="00F51A6A"/>
    <w:rsid w:val="00F51FF5"/>
    <w:rsid w:val="00F523A9"/>
    <w:rsid w:val="00F52429"/>
    <w:rsid w:val="00F52A63"/>
    <w:rsid w:val="00F52DB6"/>
    <w:rsid w:val="00F5304C"/>
    <w:rsid w:val="00F53274"/>
    <w:rsid w:val="00F5344C"/>
    <w:rsid w:val="00F540D4"/>
    <w:rsid w:val="00F5442E"/>
    <w:rsid w:val="00F54CC1"/>
    <w:rsid w:val="00F55B0F"/>
    <w:rsid w:val="00F5642D"/>
    <w:rsid w:val="00F566FA"/>
    <w:rsid w:val="00F56E15"/>
    <w:rsid w:val="00F5705E"/>
    <w:rsid w:val="00F61256"/>
    <w:rsid w:val="00F62FAB"/>
    <w:rsid w:val="00F633D5"/>
    <w:rsid w:val="00F638AE"/>
    <w:rsid w:val="00F63F8B"/>
    <w:rsid w:val="00F6415B"/>
    <w:rsid w:val="00F64749"/>
    <w:rsid w:val="00F64A5B"/>
    <w:rsid w:val="00F64CED"/>
    <w:rsid w:val="00F650BB"/>
    <w:rsid w:val="00F65C75"/>
    <w:rsid w:val="00F66487"/>
    <w:rsid w:val="00F66D36"/>
    <w:rsid w:val="00F67058"/>
    <w:rsid w:val="00F67454"/>
    <w:rsid w:val="00F702E2"/>
    <w:rsid w:val="00F70BF6"/>
    <w:rsid w:val="00F7110C"/>
    <w:rsid w:val="00F71970"/>
    <w:rsid w:val="00F727D8"/>
    <w:rsid w:val="00F727EA"/>
    <w:rsid w:val="00F73102"/>
    <w:rsid w:val="00F74423"/>
    <w:rsid w:val="00F748F7"/>
    <w:rsid w:val="00F75143"/>
    <w:rsid w:val="00F75593"/>
    <w:rsid w:val="00F75A6D"/>
    <w:rsid w:val="00F765CE"/>
    <w:rsid w:val="00F76A60"/>
    <w:rsid w:val="00F7708C"/>
    <w:rsid w:val="00F81C69"/>
    <w:rsid w:val="00F83400"/>
    <w:rsid w:val="00F836ED"/>
    <w:rsid w:val="00F84408"/>
    <w:rsid w:val="00F853E0"/>
    <w:rsid w:val="00F8617D"/>
    <w:rsid w:val="00F8660C"/>
    <w:rsid w:val="00F87895"/>
    <w:rsid w:val="00F87DBB"/>
    <w:rsid w:val="00F90491"/>
    <w:rsid w:val="00F91813"/>
    <w:rsid w:val="00F9249E"/>
    <w:rsid w:val="00F93BF5"/>
    <w:rsid w:val="00F93E58"/>
    <w:rsid w:val="00F9461C"/>
    <w:rsid w:val="00F94CC3"/>
    <w:rsid w:val="00F95A4F"/>
    <w:rsid w:val="00F95B68"/>
    <w:rsid w:val="00F96A2D"/>
    <w:rsid w:val="00F96D97"/>
    <w:rsid w:val="00F96E71"/>
    <w:rsid w:val="00F96F5B"/>
    <w:rsid w:val="00F977B8"/>
    <w:rsid w:val="00F97A64"/>
    <w:rsid w:val="00F97D5B"/>
    <w:rsid w:val="00F97E31"/>
    <w:rsid w:val="00FA0350"/>
    <w:rsid w:val="00FA056F"/>
    <w:rsid w:val="00FA095F"/>
    <w:rsid w:val="00FA0CC5"/>
    <w:rsid w:val="00FA11BD"/>
    <w:rsid w:val="00FA1D10"/>
    <w:rsid w:val="00FA23F3"/>
    <w:rsid w:val="00FA2780"/>
    <w:rsid w:val="00FA2821"/>
    <w:rsid w:val="00FA307A"/>
    <w:rsid w:val="00FA37C3"/>
    <w:rsid w:val="00FA3D1C"/>
    <w:rsid w:val="00FA4053"/>
    <w:rsid w:val="00FA4876"/>
    <w:rsid w:val="00FA540C"/>
    <w:rsid w:val="00FA60F3"/>
    <w:rsid w:val="00FA659C"/>
    <w:rsid w:val="00FA66DC"/>
    <w:rsid w:val="00FA7704"/>
    <w:rsid w:val="00FB0ECB"/>
    <w:rsid w:val="00FB1952"/>
    <w:rsid w:val="00FB1D13"/>
    <w:rsid w:val="00FB252C"/>
    <w:rsid w:val="00FB295E"/>
    <w:rsid w:val="00FB36DE"/>
    <w:rsid w:val="00FB36FE"/>
    <w:rsid w:val="00FB3E02"/>
    <w:rsid w:val="00FB3E77"/>
    <w:rsid w:val="00FB45B0"/>
    <w:rsid w:val="00FB46DF"/>
    <w:rsid w:val="00FB4BA7"/>
    <w:rsid w:val="00FB51C1"/>
    <w:rsid w:val="00FB5BB1"/>
    <w:rsid w:val="00FB68D4"/>
    <w:rsid w:val="00FB7ABC"/>
    <w:rsid w:val="00FC05DF"/>
    <w:rsid w:val="00FC06D1"/>
    <w:rsid w:val="00FC0F53"/>
    <w:rsid w:val="00FC136E"/>
    <w:rsid w:val="00FC13A4"/>
    <w:rsid w:val="00FC27B8"/>
    <w:rsid w:val="00FC2B52"/>
    <w:rsid w:val="00FC31A9"/>
    <w:rsid w:val="00FC3778"/>
    <w:rsid w:val="00FC3A1B"/>
    <w:rsid w:val="00FC3DCC"/>
    <w:rsid w:val="00FC4037"/>
    <w:rsid w:val="00FC4897"/>
    <w:rsid w:val="00FC4E50"/>
    <w:rsid w:val="00FC64CC"/>
    <w:rsid w:val="00FC658E"/>
    <w:rsid w:val="00FD03FA"/>
    <w:rsid w:val="00FD04FB"/>
    <w:rsid w:val="00FD084B"/>
    <w:rsid w:val="00FD10CA"/>
    <w:rsid w:val="00FD2198"/>
    <w:rsid w:val="00FD262A"/>
    <w:rsid w:val="00FD2F2A"/>
    <w:rsid w:val="00FD3A46"/>
    <w:rsid w:val="00FD3F3C"/>
    <w:rsid w:val="00FD3F3D"/>
    <w:rsid w:val="00FD4340"/>
    <w:rsid w:val="00FD446A"/>
    <w:rsid w:val="00FD5002"/>
    <w:rsid w:val="00FD53F1"/>
    <w:rsid w:val="00FD5B53"/>
    <w:rsid w:val="00FD5C65"/>
    <w:rsid w:val="00FD6FC0"/>
    <w:rsid w:val="00FD70CA"/>
    <w:rsid w:val="00FD7842"/>
    <w:rsid w:val="00FE054A"/>
    <w:rsid w:val="00FE12D7"/>
    <w:rsid w:val="00FE160F"/>
    <w:rsid w:val="00FE21BD"/>
    <w:rsid w:val="00FE2919"/>
    <w:rsid w:val="00FE31EF"/>
    <w:rsid w:val="00FE3877"/>
    <w:rsid w:val="00FE4E9A"/>
    <w:rsid w:val="00FE555F"/>
    <w:rsid w:val="00FE71EF"/>
    <w:rsid w:val="00FE7423"/>
    <w:rsid w:val="00FE7566"/>
    <w:rsid w:val="00FE7BF4"/>
    <w:rsid w:val="00FF0BF8"/>
    <w:rsid w:val="00FF1542"/>
    <w:rsid w:val="00FF4FDD"/>
    <w:rsid w:val="00FF5481"/>
    <w:rsid w:val="00FF57D6"/>
    <w:rsid w:val="00FF5C29"/>
    <w:rsid w:val="00FF7078"/>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docId w15:val="{4F852349-C59E-47ED-9AC5-340CB159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paragraph" w:styleId="Heading3">
    <w:name w:val="heading 3"/>
    <w:basedOn w:val="Normal"/>
    <w:next w:val="Normal"/>
    <w:link w:val="Heading3Char"/>
    <w:uiPriority w:val="9"/>
    <w:unhideWhenUsed/>
    <w:qFormat/>
    <w:rsid w:val="005D20D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01C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 w:type="character" w:customStyle="1" w:styleId="Heading4Char">
    <w:name w:val="Heading 4 Char"/>
    <w:basedOn w:val="DefaultParagraphFont"/>
    <w:link w:val="Heading4"/>
    <w:uiPriority w:val="9"/>
    <w:semiHidden/>
    <w:rsid w:val="00E01C90"/>
    <w:rPr>
      <w:rFonts w:asciiTheme="majorHAnsi" w:eastAsiaTheme="majorEastAsia" w:hAnsiTheme="majorHAnsi" w:cstheme="majorBidi"/>
      <w:i/>
      <w:iCs/>
      <w:color w:val="2F5496" w:themeColor="accent1" w:themeShade="BF"/>
      <w:sz w:val="24"/>
      <w:szCs w:val="20"/>
    </w:rPr>
  </w:style>
  <w:style w:type="paragraph" w:customStyle="1" w:styleId="scripturequotation">
    <w:name w:val="scripturequotation"/>
    <w:basedOn w:val="Normal"/>
    <w:rsid w:val="00E01C90"/>
    <w:pPr>
      <w:spacing w:before="100" w:beforeAutospacing="1" w:after="100" w:afterAutospacing="1"/>
    </w:pPr>
    <w:rPr>
      <w:szCs w:val="24"/>
    </w:rPr>
  </w:style>
  <w:style w:type="character" w:customStyle="1" w:styleId="verse">
    <w:name w:val="verse"/>
    <w:basedOn w:val="DefaultParagraphFont"/>
    <w:rsid w:val="00A91F28"/>
  </w:style>
  <w:style w:type="character" w:customStyle="1" w:styleId="prose">
    <w:name w:val="prose"/>
    <w:basedOn w:val="DefaultParagraphFont"/>
    <w:rsid w:val="00A91F28"/>
  </w:style>
  <w:style w:type="character" w:customStyle="1" w:styleId="Heading3Char">
    <w:name w:val="Heading 3 Char"/>
    <w:basedOn w:val="DefaultParagraphFont"/>
    <w:link w:val="Heading3"/>
    <w:uiPriority w:val="9"/>
    <w:rsid w:val="005D20D9"/>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6C6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104">
      <w:bodyDiv w:val="1"/>
      <w:marLeft w:val="0"/>
      <w:marRight w:val="0"/>
      <w:marTop w:val="0"/>
      <w:marBottom w:val="0"/>
      <w:divBdr>
        <w:top w:val="none" w:sz="0" w:space="0" w:color="auto"/>
        <w:left w:val="none" w:sz="0" w:space="0" w:color="auto"/>
        <w:bottom w:val="none" w:sz="0" w:space="0" w:color="auto"/>
        <w:right w:val="none" w:sz="0" w:space="0" w:color="auto"/>
      </w:divBdr>
    </w:div>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953705553">
      <w:bodyDiv w:val="1"/>
      <w:marLeft w:val="0"/>
      <w:marRight w:val="0"/>
      <w:marTop w:val="0"/>
      <w:marBottom w:val="0"/>
      <w:divBdr>
        <w:top w:val="none" w:sz="0" w:space="0" w:color="auto"/>
        <w:left w:val="none" w:sz="0" w:space="0" w:color="auto"/>
        <w:bottom w:val="none" w:sz="0" w:space="0" w:color="auto"/>
        <w:right w:val="none" w:sz="0" w:space="0" w:color="auto"/>
      </w:divBdr>
    </w:div>
    <w:div w:id="995720403">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16228669">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873612336">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 w:id="210345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swersingenesis.org/gosp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11</cp:revision>
  <cp:lastPrinted>2023-11-05T14:44:00Z</cp:lastPrinted>
  <dcterms:created xsi:type="dcterms:W3CDTF">2023-11-05T01:50:00Z</dcterms:created>
  <dcterms:modified xsi:type="dcterms:W3CDTF">2023-11-05T14:54:00Z</dcterms:modified>
</cp:coreProperties>
</file>